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60" w:rsidRDefault="005F6060" w:rsidP="00784E20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5F6060" w:rsidRDefault="005F606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5F6060" w:rsidRDefault="005F606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5F6060" w:rsidRDefault="005F6060" w:rsidP="00784E20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5F6060" w:rsidRPr="00F550D9" w:rsidRDefault="005F6060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5F6060" w:rsidRDefault="005F6060" w:rsidP="005D75AB">
      <w:pPr>
        <w:ind w:right="-992"/>
        <w:jc w:val="left"/>
        <w:rPr>
          <w:rFonts w:ascii="Verdana" w:hAnsi="Verdana" w:cs="Calibri"/>
          <w:sz w:val="20"/>
          <w:lang w:val="en-GB"/>
        </w:rPr>
      </w:pPr>
      <w:r w:rsidRPr="00784E20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:rsidR="00D80B8E" w:rsidRPr="00784E20" w:rsidRDefault="00D80B8E" w:rsidP="00D80B8E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</w:p>
    <w:p w:rsidR="005F6060" w:rsidRPr="006261DD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2"/>
        <w:gridCol w:w="2232"/>
        <w:gridCol w:w="2307"/>
        <w:gridCol w:w="2268"/>
      </w:tblGrid>
      <w:tr w:rsidR="005F6060" w:rsidRPr="007673FA" w:rsidTr="00364534">
        <w:trPr>
          <w:trHeight w:val="334"/>
        </w:trPr>
        <w:tc>
          <w:tcPr>
            <w:tcW w:w="2232" w:type="dxa"/>
            <w:shd w:val="clear" w:color="auto" w:fill="FFFFFF"/>
          </w:tcPr>
          <w:p w:rsidR="005F6060" w:rsidRPr="00DD35B7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412"/>
        </w:trPr>
        <w:tc>
          <w:tcPr>
            <w:tcW w:w="2232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F6060" w:rsidRPr="007673FA" w:rsidTr="00364534">
        <w:tc>
          <w:tcPr>
            <w:tcW w:w="2232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68" w:type="dxa"/>
            <w:shd w:val="clear" w:color="auto" w:fill="FFFFFF"/>
          </w:tcPr>
          <w:p w:rsidR="005F6060" w:rsidRPr="007673FA" w:rsidRDefault="005F6060" w:rsidP="00272A83">
            <w:pPr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272A83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272A83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5F6060" w:rsidRPr="007673FA" w:rsidTr="000359F7">
        <w:tc>
          <w:tcPr>
            <w:tcW w:w="2232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07" w:type="dxa"/>
            <w:gridSpan w:val="3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5F6060" w:rsidRPr="00A22108" w:rsidRDefault="005F6060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5F6060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425"/>
        <w:gridCol w:w="2268"/>
        <w:gridCol w:w="2233"/>
      </w:tblGrid>
      <w:tr w:rsidR="005F6060" w:rsidRPr="007673FA" w:rsidTr="00CB1AED">
        <w:trPr>
          <w:trHeight w:val="371"/>
        </w:trPr>
        <w:tc>
          <w:tcPr>
            <w:tcW w:w="2078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Pr="005E466D" w:rsidRDefault="005F6060" w:rsidP="00402C1A">
            <w:pPr>
              <w:shd w:val="clear" w:color="auto" w:fill="FFFFFF"/>
              <w:spacing w:before="40" w:after="40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  <w:t>Óbuda</w:t>
                  </w:r>
                </w:smartTag>
                <w:proofErr w:type="spellEnd"/>
                <w:r>
                  <w:rPr>
                    <w:rFonts w:ascii="Verdana" w:hAnsi="Verdana" w:cs="Arial"/>
                    <w:b/>
                    <w:color w:val="002060"/>
                    <w:sz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Verdana" w:hAnsi="Verdana" w:cs="Arial"/>
                      <w:b/>
                      <w:color w:val="002060"/>
                      <w:sz w:val="20"/>
                      <w:lang w:val="en-GB"/>
                    </w:rPr>
                    <w:t>University</w:t>
                  </w:r>
                </w:smartTag>
              </w:smartTag>
            </w:smartTag>
          </w:p>
        </w:tc>
        <w:tc>
          <w:tcPr>
            <w:tcW w:w="2268" w:type="dxa"/>
            <w:vMerge w:val="restart"/>
            <w:shd w:val="clear" w:color="auto" w:fill="FFFFFF"/>
          </w:tcPr>
          <w:p w:rsidR="005F6060" w:rsidRPr="00E02718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33" w:type="dxa"/>
            <w:vMerge w:val="restart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ind w:right="-1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CB1AED">
        <w:trPr>
          <w:trHeight w:val="371"/>
        </w:trPr>
        <w:tc>
          <w:tcPr>
            <w:tcW w:w="2078" w:type="dxa"/>
            <w:shd w:val="clear" w:color="auto" w:fill="FFFFFF"/>
          </w:tcPr>
          <w:p w:rsidR="005F6060" w:rsidRPr="001264FF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5F6060" w:rsidRPr="005E466D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Pr="005E466D" w:rsidRDefault="005F6060" w:rsidP="00364534">
            <w:pPr>
              <w:shd w:val="clear" w:color="auto" w:fill="FFFFFF"/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BUDAPES16</w:t>
            </w:r>
          </w:p>
        </w:tc>
        <w:tc>
          <w:tcPr>
            <w:tcW w:w="2268" w:type="dxa"/>
            <w:vMerge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3" w:type="dxa"/>
            <w:vMerge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CB1AED">
        <w:trPr>
          <w:trHeight w:val="559"/>
        </w:trPr>
        <w:tc>
          <w:tcPr>
            <w:tcW w:w="2078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Bécsi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út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96/B</w:t>
            </w:r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H-1034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  <w:t>Budapest</w:t>
                </w:r>
              </w:smartTag>
            </w:smartTag>
          </w:p>
        </w:tc>
        <w:tc>
          <w:tcPr>
            <w:tcW w:w="2268" w:type="dxa"/>
            <w:shd w:val="clear" w:color="auto" w:fill="FFFFFF"/>
          </w:tcPr>
          <w:p w:rsidR="005F6060" w:rsidRPr="005E466D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WW8Num30z2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3" w:type="dxa"/>
            <w:shd w:val="clear" w:color="auto" w:fill="FFFFFF"/>
          </w:tcPr>
          <w:p w:rsidR="005F6060" w:rsidRPr="00D955B8" w:rsidRDefault="005F6060" w:rsidP="00402C1A">
            <w:pPr>
              <w:shd w:val="clear" w:color="auto" w:fill="FFFFFF"/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955B8">
              <w:rPr>
                <w:rFonts w:ascii="Verdana" w:hAnsi="Verdana" w:cs="Arial"/>
                <w:color w:val="002060"/>
                <w:sz w:val="20"/>
                <w:lang w:val="en-GB"/>
              </w:rPr>
              <w:t>Hungary/HU</w:t>
            </w:r>
          </w:p>
        </w:tc>
      </w:tr>
      <w:tr w:rsidR="005F6060" w:rsidRPr="00E02718" w:rsidTr="00CB1AED">
        <w:tc>
          <w:tcPr>
            <w:tcW w:w="2078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5F6060" w:rsidRDefault="005F6060" w:rsidP="00364534">
            <w:pPr>
              <w:shd w:val="clear" w:color="auto" w:fill="FFFFFF"/>
              <w:spacing w:before="40" w:after="4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Ms.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Ildikó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Marosi</w:t>
            </w:r>
            <w:proofErr w:type="spellEnd"/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institutional coordinator</w:t>
            </w:r>
          </w:p>
        </w:tc>
        <w:tc>
          <w:tcPr>
            <w:tcW w:w="2268" w:type="dxa"/>
            <w:shd w:val="clear" w:color="auto" w:fill="FFFFFF"/>
          </w:tcPr>
          <w:p w:rsidR="005F6060" w:rsidRPr="00E02718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3" w:type="dxa"/>
            <w:shd w:val="clear" w:color="auto" w:fill="FFFFFF"/>
          </w:tcPr>
          <w:p w:rsidR="00D80B8E" w:rsidRPr="00D955B8" w:rsidRDefault="00600032" w:rsidP="00D80B8E">
            <w:pPr>
              <w:shd w:val="clear" w:color="auto" w:fill="FFFFFF"/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hyperlink r:id="rId8" w:history="1">
              <w:r w:rsidR="00D80B8E" w:rsidRPr="00D955B8">
                <w:rPr>
                  <w:rStyle w:val="Hiperhivatkozs"/>
                  <w:rFonts w:ascii="Verdana" w:hAnsi="Verdana" w:cs="Arial"/>
                  <w:sz w:val="20"/>
                  <w:lang w:val="fr-BE"/>
                </w:rPr>
                <w:t>marosi.ildiko@kgk.uni-obuda.hu</w:t>
              </w:r>
            </w:hyperlink>
          </w:p>
          <w:p w:rsidR="005F6060" w:rsidRPr="005E466D" w:rsidRDefault="005F6060" w:rsidP="00402C1A">
            <w:pPr>
              <w:shd w:val="clear" w:color="auto" w:fill="FFFFFF"/>
              <w:spacing w:before="40" w:after="4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+36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>-</w:t>
            </w: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>-</w:t>
            </w: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666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</w:t>
            </w:r>
            <w:r w:rsidRPr="00D955B8">
              <w:rPr>
                <w:rFonts w:ascii="Verdana" w:hAnsi="Verdana" w:cs="Arial"/>
                <w:color w:val="002060"/>
                <w:sz w:val="20"/>
                <w:lang w:val="fr-BE"/>
              </w:rPr>
              <w:t>5050</w:t>
            </w:r>
          </w:p>
        </w:tc>
      </w:tr>
    </w:tbl>
    <w:p w:rsidR="005F6060" w:rsidRPr="00076EA2" w:rsidRDefault="005F6060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5F6060" w:rsidRDefault="005F606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smartTag w:uri="urn:schemas-microsoft-com:office:smarttags" w:element="City">
        <w:r>
          <w:rPr>
            <w:rFonts w:ascii="Verdana" w:hAnsi="Verdana" w:cs="Arial"/>
            <w:b/>
            <w:color w:val="002060"/>
            <w:szCs w:val="24"/>
            <w:lang w:val="en-GB"/>
          </w:rPr>
          <w:t>Enterprise</w:t>
        </w:r>
      </w:smartTag>
      <w:r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32"/>
        <w:gridCol w:w="2232"/>
        <w:gridCol w:w="2307"/>
        <w:gridCol w:w="2157"/>
      </w:tblGrid>
      <w:tr w:rsidR="005F6060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371"/>
        </w:trPr>
        <w:tc>
          <w:tcPr>
            <w:tcW w:w="2232" w:type="dxa"/>
            <w:shd w:val="clear" w:color="auto" w:fill="FFFFFF"/>
          </w:tcPr>
          <w:p w:rsidR="005F6060" w:rsidRPr="00461A0D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F6060" w:rsidRPr="007673FA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F6060" w:rsidRPr="007673FA" w:rsidTr="00364534">
        <w:trPr>
          <w:trHeight w:val="559"/>
        </w:trPr>
        <w:tc>
          <w:tcPr>
            <w:tcW w:w="2232" w:type="dxa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7673FA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F6060" w:rsidRPr="003D0705" w:rsidTr="00364534">
        <w:tc>
          <w:tcPr>
            <w:tcW w:w="2232" w:type="dxa"/>
            <w:shd w:val="clear" w:color="auto" w:fill="FFFFFF"/>
          </w:tcPr>
          <w:p w:rsidR="005F6060" w:rsidRPr="007673FA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3D0705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5F6060" w:rsidRPr="003D0705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5F6060" w:rsidRPr="00DD35B7" w:rsidTr="00364534">
        <w:tc>
          <w:tcPr>
            <w:tcW w:w="2232" w:type="dxa"/>
            <w:shd w:val="clear" w:color="auto" w:fill="FFFFFF"/>
          </w:tcPr>
          <w:p w:rsidR="005F6060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5F6060" w:rsidRPr="00E02718" w:rsidRDefault="005F6060" w:rsidP="00364534">
            <w:pPr>
              <w:spacing w:before="40" w:after="40"/>
              <w:ind w:right="31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5F6060" w:rsidRPr="007673FA" w:rsidRDefault="005F6060" w:rsidP="00364534">
            <w:pPr>
              <w:spacing w:before="40" w:after="4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F6060" w:rsidRPr="00CF3C00" w:rsidRDefault="005F6060" w:rsidP="00402C1A">
            <w:pPr>
              <w:spacing w:before="40" w:after="4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5F6060" w:rsidRPr="00526FE9" w:rsidRDefault="005F6060" w:rsidP="00402C1A">
            <w:pPr>
              <w:spacing w:before="40" w:after="4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5F6060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F6060" w:rsidRPr="00E02718" w:rsidRDefault="005F6060" w:rsidP="00364534">
            <w:pPr>
              <w:spacing w:before="40" w:after="4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5F6060" w:rsidRPr="00E2199B" w:rsidRDefault="005F6060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5F6060" w:rsidRDefault="005F6060" w:rsidP="00967A21">
      <w:pPr>
        <w:pStyle w:val="Cmsor4"/>
        <w:keepNext w:val="0"/>
        <w:tabs>
          <w:tab w:val="clear" w:pos="1920"/>
        </w:tabs>
        <w:ind w:left="0" w:firstLine="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5F6060" w:rsidRPr="00F550D9" w:rsidRDefault="005F6060" w:rsidP="00F550D9">
      <w:pPr>
        <w:pStyle w:val="Cmsor4"/>
        <w:keepNext w:val="0"/>
        <w:tabs>
          <w:tab w:val="clear" w:pos="1920"/>
        </w:tabs>
        <w:ind w:left="0" w:firstLine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F6060" w:rsidRDefault="005F6060" w:rsidP="004A4118">
      <w:pPr>
        <w:pStyle w:val="Cmsor4"/>
        <w:keepNext w:val="0"/>
        <w:tabs>
          <w:tab w:val="clear" w:pos="1920"/>
          <w:tab w:val="left" w:pos="426"/>
        </w:tabs>
        <w:ind w:left="0" w:firstLine="0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5F6060" w:rsidRPr="003C59B7" w:rsidRDefault="005F6060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5F6060" w:rsidRPr="00FE770F" w:rsidRDefault="005F6060" w:rsidP="00F550D9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5F6060" w:rsidRPr="00FE770F" w:rsidRDefault="005F6060" w:rsidP="00FE770F">
            <w:pPr>
              <w:spacing w:before="60" w:after="6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82A4F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5F6060" w:rsidRPr="00EA286D" w:rsidTr="007E5D32">
        <w:trPr>
          <w:jc w:val="center"/>
        </w:trPr>
        <w:tc>
          <w:tcPr>
            <w:tcW w:w="8763" w:type="dxa"/>
            <w:shd w:val="clear" w:color="auto" w:fill="FFFFFF"/>
          </w:tcPr>
          <w:p w:rsidR="005F6060" w:rsidRDefault="005F6060" w:rsidP="00FE770F">
            <w:pPr>
              <w:spacing w:before="60" w:after="6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4A4118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FE770F" w:rsidRDefault="005F6060" w:rsidP="00D97FE7">
            <w:pPr>
              <w:spacing w:before="24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5F6060" w:rsidRPr="00482A4F" w:rsidRDefault="005F6060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5F6060" w:rsidRDefault="005F6060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5F6060" w:rsidRDefault="00D80B8E" w:rsidP="00D80B8E">
      <w:pPr>
        <w:keepNext/>
        <w:keepLines/>
        <w:tabs>
          <w:tab w:val="left" w:pos="426"/>
        </w:tabs>
        <w:spacing w:before="6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5F6060"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="005F6060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F6060" w:rsidRPr="004A4118" w:rsidRDefault="005F6060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5F6060" w:rsidRPr="004A4118" w:rsidRDefault="005F6060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5F6060" w:rsidRPr="004A4118" w:rsidRDefault="005F6060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5F6060" w:rsidRPr="004A4118" w:rsidRDefault="005F6060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:rsidR="005F6060" w:rsidRDefault="005F606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:rsidR="005F6060" w:rsidRPr="004A4118" w:rsidRDefault="005F6060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5F6060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5F6060" w:rsidRDefault="005F6060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5F6060" w:rsidRDefault="005F6060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F6060" w:rsidRPr="007B3F1B" w:rsidRDefault="005F6060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EE0C35" w:rsidRDefault="005F6060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5F6060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5F6060" w:rsidRPr="006B63AE" w:rsidRDefault="005F6060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5F6060" w:rsidRDefault="005F606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F6060" w:rsidRPr="007B3F1B" w:rsidRDefault="005F6060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EE0C35" w:rsidRDefault="005F6060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5F6060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5F6060" w:rsidRPr="006B63AE" w:rsidRDefault="005F6060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5F6060" w:rsidRDefault="005F606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F6060" w:rsidRPr="007B3F1B" w:rsidRDefault="005F6060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F6060" w:rsidRPr="008F1CA2" w:rsidRDefault="005F6060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5F6060" w:rsidRPr="008F1CA2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32" w:rsidRDefault="00600032">
      <w:r>
        <w:separator/>
      </w:r>
    </w:p>
  </w:endnote>
  <w:endnote w:type="continuationSeparator" w:id="0">
    <w:p w:rsidR="00600032" w:rsidRDefault="00600032">
      <w:r>
        <w:continuationSeparator/>
      </w:r>
    </w:p>
  </w:endnote>
  <w:endnote w:id="1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5F6060" w:rsidRDefault="005F6060" w:rsidP="004A4118">
      <w:pPr>
        <w:pStyle w:val="Szvegtrzsbehzssal"/>
        <w:spacing w:after="100"/>
      </w:pPr>
      <w:r w:rsidRPr="002A2E71">
        <w:rPr>
          <w:rStyle w:val="WW8Num30z2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 xml:space="preserve">" are only applicable to mobility for staff between Programme Countries or within </w:t>
      </w:r>
      <w:smartTag w:uri="urn:schemas-microsoft-com:office:smarttags" w:element="PlaceName">
        <w:smartTag w:uri="urn:schemas-microsoft-com:office:smarttags" w:element="place">
          <w:r w:rsidRPr="002A2E71">
            <w:rPr>
              <w:rFonts w:ascii="Verdana" w:hAnsi="Verdana"/>
              <w:sz w:val="16"/>
              <w:szCs w:val="16"/>
              <w:lang w:val="en-GB"/>
            </w:rPr>
            <w:t>Capacity</w:t>
          </w:r>
        </w:smartTag>
        <w:r w:rsidRPr="002A2E71">
          <w:rPr>
            <w:rFonts w:ascii="Verdana" w:hAnsi="Verdana"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2A2E71">
            <w:rPr>
              <w:rFonts w:ascii="Verdana" w:hAnsi="Verdana"/>
              <w:sz w:val="16"/>
              <w:szCs w:val="16"/>
              <w:lang w:val="en-GB"/>
            </w:rPr>
            <w:t>Building</w:t>
          </w:r>
        </w:smartTag>
      </w:smartTag>
      <w:r w:rsidRPr="002A2E71">
        <w:rPr>
          <w:rFonts w:ascii="Verdana" w:hAnsi="Verdana"/>
          <w:sz w:val="16"/>
          <w:szCs w:val="16"/>
          <w:lang w:val="en-GB"/>
        </w:rPr>
        <w:t xml:space="preserve"> projects.</w:t>
      </w:r>
    </w:p>
  </w:endnote>
  <w:endnote w:id="7">
    <w:p w:rsidR="005F6060" w:rsidRDefault="005F6060" w:rsidP="004A4118">
      <w:pPr>
        <w:pStyle w:val="Vgjegyzetszvege"/>
        <w:spacing w:after="100"/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60" w:rsidRDefault="00685FE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A83">
      <w:rPr>
        <w:noProof/>
      </w:rPr>
      <w:t>1</w:t>
    </w:r>
    <w:r>
      <w:rPr>
        <w:noProof/>
      </w:rPr>
      <w:fldChar w:fldCharType="end"/>
    </w:r>
  </w:p>
  <w:p w:rsidR="005F6060" w:rsidRPr="007E2F6C" w:rsidRDefault="005F606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60" w:rsidRDefault="005F6060">
    <w:pPr>
      <w:pStyle w:val="llb"/>
    </w:pPr>
  </w:p>
  <w:p w:rsidR="005F6060" w:rsidRPr="00910BEB" w:rsidRDefault="005F606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32" w:rsidRDefault="00600032">
      <w:r>
        <w:separator/>
      </w:r>
    </w:p>
  </w:footnote>
  <w:footnote w:type="continuationSeparator" w:id="0">
    <w:p w:rsidR="00600032" w:rsidRDefault="00600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60" w:rsidRPr="00495B18" w:rsidRDefault="005F6060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>
      <w:rPr>
        <w:rFonts w:ascii="Arial Narrow" w:hAnsi="Arial Narrow"/>
        <w:sz w:val="18"/>
        <w:szCs w:val="18"/>
        <w:lang w:val="en-GB"/>
      </w:rPr>
      <w:t>fNA-II.7-C-Annex-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>Staff 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>
      <w:rPr>
        <w:rFonts w:ascii="Arial Narrow" w:hAnsi="Arial Narrow"/>
        <w:sz w:val="18"/>
        <w:szCs w:val="18"/>
        <w:lang w:val="en-GB"/>
      </w:rPr>
      <w:t xml:space="preserve"> 2016</w:t>
    </w:r>
  </w:p>
  <w:tbl>
    <w:tblPr>
      <w:tblW w:w="87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69"/>
      <w:gridCol w:w="1311"/>
    </w:tblGrid>
    <w:tr w:rsidR="005F6060" w:rsidRPr="00EA286D" w:rsidTr="00784E20">
      <w:trPr>
        <w:trHeight w:val="891"/>
      </w:trPr>
      <w:tc>
        <w:tcPr>
          <w:tcW w:w="7469" w:type="dxa"/>
          <w:vAlign w:val="center"/>
        </w:tcPr>
        <w:p w:rsidR="005F6060" w:rsidRPr="00AD66BB" w:rsidRDefault="00DD204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2109470</wp:posOffset>
                    </wp:positionH>
                    <wp:positionV relativeFrom="paragraph">
                      <wp:posOffset>63500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6060" w:rsidRPr="00AD66BB" w:rsidRDefault="005F606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5F6060" w:rsidRDefault="005F606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5F6060" w:rsidRPr="00364534" w:rsidRDefault="005F6060" w:rsidP="00784E20">
                                <w:pPr>
                                  <w:tabs>
                                    <w:tab w:val="left" w:pos="3119"/>
                                  </w:tabs>
                                  <w:spacing w:before="120"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364534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66.1pt;margin-top: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Hx35sTdAAAACQEA&#10;AA8AAAAAAAAAAAAAAAAADAUAAGRycy9kb3ducmV2LnhtbFBLBQYAAAAABAAEAPMAAAAWBgAAAAA=&#10;" filled="f" stroked="f">
                    <v:textbox>
                      <w:txbxContent>
                        <w:p w:rsidR="005F6060" w:rsidRPr="00AD66BB" w:rsidRDefault="005F606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5F6060" w:rsidRDefault="005F606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5F6060" w:rsidRPr="00364534" w:rsidRDefault="005F6060" w:rsidP="00784E20">
                          <w:pPr>
                            <w:tabs>
                              <w:tab w:val="left" w:pos="3119"/>
                            </w:tabs>
                            <w:spacing w:before="120"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364534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11" w:type="dxa"/>
        </w:tcPr>
        <w:p w:rsidR="005F6060" w:rsidRPr="00967BFC" w:rsidRDefault="005F6060" w:rsidP="00C05937">
          <w:pPr>
            <w:pStyle w:val="ZDGName"/>
            <w:rPr>
              <w:lang w:val="en-GB"/>
            </w:rPr>
          </w:pPr>
        </w:p>
      </w:tc>
    </w:tr>
  </w:tbl>
  <w:p w:rsidR="005F6060" w:rsidRPr="00495B18" w:rsidRDefault="005F6060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60" w:rsidRPr="00865FC1" w:rsidRDefault="005F6060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0E4B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987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24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80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DA9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92C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5C3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523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734306"/>
    <w:multiLevelType w:val="multilevel"/>
    <w:tmpl w:val="406E0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4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0"/>
  </w:num>
  <w:num w:numId="13">
    <w:abstractNumId w:val="17"/>
  </w:num>
  <w:num w:numId="14">
    <w:abstractNumId w:val="24"/>
  </w:num>
  <w:num w:numId="15">
    <w:abstractNumId w:val="19"/>
  </w:num>
  <w:num w:numId="16">
    <w:abstractNumId w:val="23"/>
  </w:num>
  <w:num w:numId="17">
    <w:abstractNumId w:val="33"/>
  </w:num>
  <w:num w:numId="18">
    <w:abstractNumId w:val="34"/>
  </w:num>
  <w:num w:numId="19">
    <w:abstractNumId w:val="21"/>
  </w:num>
  <w:num w:numId="20">
    <w:abstractNumId w:val="32"/>
  </w:num>
  <w:num w:numId="21">
    <w:abstractNumId w:val="31"/>
  </w:num>
  <w:num w:numId="22">
    <w:abstractNumId w:val="27"/>
  </w:num>
  <w:num w:numId="23">
    <w:abstractNumId w:val="30"/>
  </w:num>
  <w:num w:numId="24">
    <w:abstractNumId w:val="18"/>
  </w:num>
  <w:num w:numId="25">
    <w:abstractNumId w:val="22"/>
  </w:num>
  <w:num w:numId="26">
    <w:abstractNumId w:val="15"/>
  </w:num>
  <w:num w:numId="27">
    <w:abstractNumId w:val="20"/>
  </w:num>
  <w:num w:numId="28">
    <w:abstractNumId w:val="35"/>
  </w:num>
  <w:num w:numId="29">
    <w:abstractNumId w:val="29"/>
  </w:num>
  <w:num w:numId="30">
    <w:abstractNumId w:val="16"/>
  </w:num>
  <w:num w:numId="31">
    <w:abstractNumId w:val="25"/>
  </w:num>
  <w:num w:numId="32">
    <w:abstractNumId w:val="26"/>
  </w:num>
  <w:num w:numId="33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9F7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2375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2A8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65D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7D3A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534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C1A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E43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0549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1229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060"/>
    <w:rsid w:val="005F750B"/>
    <w:rsid w:val="00600032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2C7"/>
    <w:rsid w:val="00685FE4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2D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41"/>
    <w:rsid w:val="00773036"/>
    <w:rsid w:val="00773250"/>
    <w:rsid w:val="00774D28"/>
    <w:rsid w:val="00775212"/>
    <w:rsid w:val="007812AB"/>
    <w:rsid w:val="007818F3"/>
    <w:rsid w:val="0078210D"/>
    <w:rsid w:val="0078369E"/>
    <w:rsid w:val="00784E20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B6833"/>
    <w:rsid w:val="00AC1B51"/>
    <w:rsid w:val="00AC2ADC"/>
    <w:rsid w:val="00AC3A15"/>
    <w:rsid w:val="00AC3DDD"/>
    <w:rsid w:val="00AC57BC"/>
    <w:rsid w:val="00AD0B3E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10C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7FD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1AED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0B8E"/>
    <w:rsid w:val="00D81C07"/>
    <w:rsid w:val="00D82184"/>
    <w:rsid w:val="00D839C4"/>
    <w:rsid w:val="00D83A5F"/>
    <w:rsid w:val="00D83C0C"/>
    <w:rsid w:val="00D8798B"/>
    <w:rsid w:val="00D91DFA"/>
    <w:rsid w:val="00D93E20"/>
    <w:rsid w:val="00D955B8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2044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2DD3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14EA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C8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5AB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3E4"/>
    <w:rsid w:val="00F06A55"/>
    <w:rsid w:val="00F07E0D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D5B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770F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link w:val="Cmsor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Cmsor2">
    <w:name w:val="heading 2"/>
    <w:basedOn w:val="Norml"/>
    <w:next w:val="Text2"/>
    <w:link w:val="Cmsor2Char"/>
    <w:uiPriority w:val="99"/>
    <w:qFormat/>
    <w:rsid w:val="002C065D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Cmsor3">
    <w:name w:val="heading 3"/>
    <w:basedOn w:val="Norml"/>
    <w:next w:val="Text3"/>
    <w:link w:val="Cmsor3Char"/>
    <w:uiPriority w:val="99"/>
    <w:qFormat/>
    <w:rsid w:val="002C065D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Cmsor4">
    <w:name w:val="heading 4"/>
    <w:basedOn w:val="Norml"/>
    <w:next w:val="Text4"/>
    <w:link w:val="Cmsor4Char"/>
    <w:uiPriority w:val="99"/>
    <w:qFormat/>
    <w:rsid w:val="002C065D"/>
    <w:pPr>
      <w:keepNext/>
      <w:tabs>
        <w:tab w:val="num" w:pos="1920"/>
      </w:tabs>
      <w:ind w:left="1920" w:hanging="720"/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2C06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2C065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C065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2C065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2C065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257B9C"/>
    <w:rPr>
      <w:b/>
      <w:smallCaps/>
      <w:sz w:val="24"/>
      <w:lang w:val="fr-FR" w:eastAsia="en-US"/>
    </w:rPr>
  </w:style>
  <w:style w:type="character" w:customStyle="1" w:styleId="Cmsor2Char">
    <w:name w:val="Címsor 2 Char"/>
    <w:link w:val="Cmsor2"/>
    <w:uiPriority w:val="99"/>
    <w:rsid w:val="00257B9C"/>
    <w:rPr>
      <w:b/>
      <w:sz w:val="24"/>
      <w:lang w:val="fr-FR" w:eastAsia="en-US"/>
    </w:rPr>
  </w:style>
  <w:style w:type="character" w:customStyle="1" w:styleId="Cmsor3Char">
    <w:name w:val="Címsor 3 Char"/>
    <w:link w:val="Cmsor3"/>
    <w:uiPriority w:val="99"/>
    <w:locked/>
    <w:rsid w:val="005D5129"/>
    <w:rPr>
      <w:i/>
      <w:sz w:val="24"/>
      <w:lang w:val="fr-FR" w:eastAsia="en-US"/>
    </w:rPr>
  </w:style>
  <w:style w:type="character" w:customStyle="1" w:styleId="Cmsor4Char">
    <w:name w:val="Címsor 4 Char"/>
    <w:link w:val="Cmsor4"/>
    <w:uiPriority w:val="99"/>
    <w:rsid w:val="00257B9C"/>
    <w:rPr>
      <w:sz w:val="24"/>
      <w:lang w:val="fr-FR" w:eastAsia="en-US"/>
    </w:rPr>
  </w:style>
  <w:style w:type="character" w:customStyle="1" w:styleId="Cmsor5Char">
    <w:name w:val="Címsor 5 Char"/>
    <w:link w:val="Cmsor5"/>
    <w:uiPriority w:val="9"/>
    <w:semiHidden/>
    <w:rsid w:val="00257B9C"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Cmsor6Char">
    <w:name w:val="Címsor 6 Char"/>
    <w:link w:val="Cmsor6"/>
    <w:uiPriority w:val="9"/>
    <w:semiHidden/>
    <w:rsid w:val="00257B9C"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Cmsor7Char">
    <w:name w:val="Címsor 7 Char"/>
    <w:link w:val="Cmsor7"/>
    <w:uiPriority w:val="9"/>
    <w:semiHidden/>
    <w:rsid w:val="00257B9C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Cmsor8Char">
    <w:name w:val="Címsor 8 Char"/>
    <w:link w:val="Cmsor8"/>
    <w:uiPriority w:val="9"/>
    <w:semiHidden/>
    <w:rsid w:val="00257B9C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Cmsor9Char">
    <w:name w:val="Címsor 9 Char"/>
    <w:link w:val="Cmsor9"/>
    <w:uiPriority w:val="9"/>
    <w:semiHidden/>
    <w:rsid w:val="00257B9C"/>
    <w:rPr>
      <w:rFonts w:ascii="Cambria" w:eastAsia="Times New Roman" w:hAnsi="Cambria" w:cs="Times New Roman"/>
      <w:lang w:val="fr-FR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BA290F"/>
    <w:rPr>
      <w:rFonts w:ascii="Tahoma" w:hAnsi="Tahoma"/>
      <w:sz w:val="16"/>
    </w:rPr>
  </w:style>
  <w:style w:type="paragraph" w:customStyle="1" w:styleId="Text1">
    <w:name w:val="Text 1"/>
    <w:basedOn w:val="Norml"/>
    <w:uiPriority w:val="99"/>
    <w:rsid w:val="002C065D"/>
    <w:pPr>
      <w:ind w:left="482"/>
    </w:pPr>
  </w:style>
  <w:style w:type="paragraph" w:customStyle="1" w:styleId="Text2">
    <w:name w:val="Text 2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3">
    <w:name w:val="Text 3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4">
    <w:name w:val="Text 4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uiPriority w:val="99"/>
    <w:rsid w:val="002C065D"/>
    <w:pPr>
      <w:spacing w:after="0"/>
      <w:jc w:val="left"/>
    </w:pPr>
  </w:style>
  <w:style w:type="paragraph" w:customStyle="1" w:styleId="AddressTL">
    <w:name w:val="AddressTL"/>
    <w:basedOn w:val="Norml"/>
    <w:next w:val="Norml"/>
    <w:uiPriority w:val="99"/>
    <w:rsid w:val="002C065D"/>
    <w:pPr>
      <w:spacing w:after="720"/>
      <w:jc w:val="left"/>
    </w:pPr>
  </w:style>
  <w:style w:type="paragraph" w:customStyle="1" w:styleId="AddressTR">
    <w:name w:val="AddressTR"/>
    <w:basedOn w:val="Norml"/>
    <w:next w:val="Norml"/>
    <w:uiPriority w:val="99"/>
    <w:rsid w:val="002C065D"/>
    <w:pPr>
      <w:spacing w:after="720"/>
      <w:ind w:left="5103"/>
      <w:jc w:val="left"/>
    </w:pPr>
  </w:style>
  <w:style w:type="paragraph" w:styleId="Szvegblokk">
    <w:name w:val="Block Text"/>
    <w:basedOn w:val="Norml"/>
    <w:uiPriority w:val="99"/>
    <w:rsid w:val="002C065D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rsid w:val="002C06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57B9C"/>
    <w:rPr>
      <w:sz w:val="24"/>
      <w:szCs w:val="20"/>
      <w:lang w:val="fr-FR" w:eastAsia="en-US"/>
    </w:rPr>
  </w:style>
  <w:style w:type="paragraph" w:styleId="Szvegtrzs2">
    <w:name w:val="Body Text 2"/>
    <w:basedOn w:val="Norml"/>
    <w:link w:val="Szvegtrzs2Char"/>
    <w:uiPriority w:val="99"/>
    <w:rsid w:val="002C065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257B9C"/>
    <w:rPr>
      <w:sz w:val="24"/>
      <w:szCs w:val="20"/>
      <w:lang w:val="fr-FR" w:eastAsia="en-US"/>
    </w:rPr>
  </w:style>
  <w:style w:type="paragraph" w:styleId="Szvegtrzs3">
    <w:name w:val="Body Text 3"/>
    <w:basedOn w:val="Norml"/>
    <w:link w:val="Szvegtrzs3Char"/>
    <w:uiPriority w:val="99"/>
    <w:rsid w:val="002C065D"/>
    <w:pPr>
      <w:spacing w:after="120"/>
    </w:pPr>
    <w:rPr>
      <w:sz w:val="16"/>
    </w:rPr>
  </w:style>
  <w:style w:type="character" w:customStyle="1" w:styleId="Szvegtrzs3Char">
    <w:name w:val="Szövegtörzs 3 Char"/>
    <w:link w:val="Szvegtrzs3"/>
    <w:uiPriority w:val="99"/>
    <w:semiHidden/>
    <w:rsid w:val="00257B9C"/>
    <w:rPr>
      <w:sz w:val="16"/>
      <w:szCs w:val="16"/>
      <w:lang w:val="fr-FR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2C065D"/>
    <w:pPr>
      <w:ind w:firstLine="210"/>
    </w:pPr>
  </w:style>
  <w:style w:type="character" w:customStyle="1" w:styleId="SzvegtrzselssoraChar">
    <w:name w:val="Szövegtörzs első sora Char"/>
    <w:link w:val="Szvegtrzselssora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">
    <w:name w:val="Body Text Indent"/>
    <w:basedOn w:val="Norml"/>
    <w:link w:val="SzvegtrzsbehzssalChar"/>
    <w:uiPriority w:val="99"/>
    <w:rsid w:val="002C065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84E20"/>
    <w:rPr>
      <w:rFonts w:cs="Times New Roman"/>
      <w:sz w:val="24"/>
      <w:lang w:val="fr-FR" w:eastAsia="en-US" w:bidi="ar-SA"/>
    </w:rPr>
  </w:style>
  <w:style w:type="paragraph" w:styleId="Szvegtrzselssora2">
    <w:name w:val="Body Text First Indent 2"/>
    <w:basedOn w:val="Szvegtrzsbehzssal"/>
    <w:link w:val="Szvegtrzselssora2Char"/>
    <w:uiPriority w:val="99"/>
    <w:rsid w:val="002C065D"/>
    <w:pPr>
      <w:ind w:firstLine="210"/>
    </w:pPr>
  </w:style>
  <w:style w:type="character" w:customStyle="1" w:styleId="Szvegtrzselssora2Char">
    <w:name w:val="Szövegtörzs első sora 2 Char"/>
    <w:link w:val="Szvegtrzselssora2"/>
    <w:uiPriority w:val="99"/>
    <w:semiHidden/>
    <w:rsid w:val="00257B9C"/>
    <w:rPr>
      <w:rFonts w:cs="Times New Roman"/>
      <w:sz w:val="24"/>
      <w:szCs w:val="20"/>
      <w:lang w:val="fr-FR" w:eastAsia="en-US" w:bidi="ar-SA"/>
    </w:rPr>
  </w:style>
  <w:style w:type="paragraph" w:styleId="Szvegtrzsbehzssal2">
    <w:name w:val="Body Text Indent 2"/>
    <w:basedOn w:val="Norml"/>
    <w:link w:val="Szvegtrzsbehzssal2Char"/>
    <w:uiPriority w:val="99"/>
    <w:rsid w:val="002C065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2C065D"/>
    <w:pPr>
      <w:spacing w:after="120"/>
      <w:ind w:left="283"/>
    </w:pPr>
    <w:rPr>
      <w:sz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257B9C"/>
    <w:rPr>
      <w:sz w:val="16"/>
      <w:szCs w:val="16"/>
      <w:lang w:val="fr-FR" w:eastAsia="en-US"/>
    </w:rPr>
  </w:style>
  <w:style w:type="paragraph" w:styleId="Kpalrs">
    <w:name w:val="caption"/>
    <w:basedOn w:val="Norml"/>
    <w:next w:val="Norml"/>
    <w:uiPriority w:val="99"/>
    <w:qFormat/>
    <w:rsid w:val="002C065D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uiPriority w:val="99"/>
    <w:rsid w:val="002C065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uiPriority w:val="99"/>
    <w:rsid w:val="002C065D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link w:val="BefejezsChar"/>
    <w:uiPriority w:val="99"/>
    <w:rsid w:val="002C065D"/>
    <w:pPr>
      <w:ind w:left="4252"/>
    </w:pPr>
  </w:style>
  <w:style w:type="character" w:customStyle="1" w:styleId="BefejezsChar">
    <w:name w:val="Befejezés Char"/>
    <w:link w:val="Befejezs"/>
    <w:uiPriority w:val="99"/>
    <w:semiHidden/>
    <w:rsid w:val="00257B9C"/>
    <w:rPr>
      <w:sz w:val="24"/>
      <w:szCs w:val="20"/>
      <w:lang w:val="fr-FR" w:eastAsia="en-US"/>
    </w:rPr>
  </w:style>
  <w:style w:type="paragraph" w:styleId="Jegyzetszveg">
    <w:name w:val="annotation text"/>
    <w:basedOn w:val="Norml"/>
    <w:link w:val="JegyzetszvegChar"/>
    <w:uiPriority w:val="99"/>
    <w:rsid w:val="002C065D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F0066C"/>
    <w:rPr>
      <w:lang w:val="fr-FR" w:eastAsia="en-US"/>
    </w:rPr>
  </w:style>
  <w:style w:type="paragraph" w:styleId="Dtum">
    <w:name w:val="Date"/>
    <w:basedOn w:val="Norml"/>
    <w:next w:val="References"/>
    <w:link w:val="DtumChar"/>
    <w:uiPriority w:val="99"/>
    <w:rsid w:val="002C065D"/>
    <w:pPr>
      <w:spacing w:after="0"/>
      <w:ind w:left="5103" w:right="-567"/>
      <w:jc w:val="left"/>
    </w:pPr>
  </w:style>
  <w:style w:type="character" w:customStyle="1" w:styleId="DtumChar">
    <w:name w:val="Dátum Char"/>
    <w:link w:val="Dtum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References">
    <w:name w:val="References"/>
    <w:basedOn w:val="Norml"/>
    <w:next w:val="AddressTR"/>
    <w:uiPriority w:val="99"/>
    <w:rsid w:val="002C065D"/>
    <w:pPr>
      <w:ind w:left="5103"/>
      <w:jc w:val="left"/>
    </w:pPr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2C065D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uiPriority w:val="99"/>
    <w:semiHidden/>
    <w:rsid w:val="00257B9C"/>
    <w:rPr>
      <w:sz w:val="0"/>
      <w:szCs w:val="0"/>
      <w:lang w:val="fr-FR" w:eastAsia="en-US"/>
    </w:rPr>
  </w:style>
  <w:style w:type="paragraph" w:customStyle="1" w:styleId="DoubSign">
    <w:name w:val="DoubSign"/>
    <w:basedOn w:val="Norml"/>
    <w:next w:val="Enclosures"/>
    <w:uiPriority w:val="99"/>
    <w:rsid w:val="002C065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uiPriority w:val="99"/>
    <w:rsid w:val="002C065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uiPriority w:val="99"/>
    <w:semiHidden/>
    <w:rsid w:val="002C065D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D97FE7"/>
    <w:rPr>
      <w:rFonts w:cs="Times New Roman"/>
      <w:lang w:val="fr-FR" w:eastAsia="en-US"/>
    </w:rPr>
  </w:style>
  <w:style w:type="paragraph" w:styleId="Bortkcm">
    <w:name w:val="envelope address"/>
    <w:basedOn w:val="Norml"/>
    <w:uiPriority w:val="99"/>
    <w:rsid w:val="002C065D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uiPriority w:val="99"/>
    <w:rsid w:val="002C065D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rsid w:val="002C065D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llbChar">
    <w:name w:val="Élőláb Char"/>
    <w:link w:val="llb"/>
    <w:uiPriority w:val="99"/>
    <w:locked/>
    <w:rsid w:val="00EE60CF"/>
    <w:rPr>
      <w:rFonts w:ascii="Arial" w:hAnsi="Arial"/>
      <w:sz w:val="16"/>
      <w:lang w:val="fr-FR"/>
    </w:rPr>
  </w:style>
  <w:style w:type="paragraph" w:styleId="Lbjegyzetszveg">
    <w:name w:val="footnote text"/>
    <w:basedOn w:val="Norml"/>
    <w:link w:val="LbjegyzetszvegChar"/>
    <w:uiPriority w:val="99"/>
    <w:rsid w:val="002C065D"/>
    <w:pPr>
      <w:ind w:left="357" w:hanging="357"/>
    </w:pPr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BA290F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2C065D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lfejChar">
    <w:name w:val="Élőfej Char"/>
    <w:link w:val="lfej"/>
    <w:uiPriority w:val="99"/>
    <w:locked/>
    <w:rsid w:val="00EE60CF"/>
    <w:rPr>
      <w:sz w:val="24"/>
      <w:lang w:val="fr-FR"/>
    </w:rPr>
  </w:style>
  <w:style w:type="paragraph" w:styleId="Trgymutat1">
    <w:name w:val="index 1"/>
    <w:basedOn w:val="Norml"/>
    <w:next w:val="Norml"/>
    <w:autoRedefine/>
    <w:uiPriority w:val="99"/>
    <w:semiHidden/>
    <w:rsid w:val="002C065D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rsid w:val="002C065D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rsid w:val="002C065D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rsid w:val="002C065D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rsid w:val="002C065D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rsid w:val="002C065D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rsid w:val="002C065D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rsid w:val="002C065D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rsid w:val="002C065D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rsid w:val="002C065D"/>
    <w:rPr>
      <w:rFonts w:ascii="Arial" w:hAnsi="Arial"/>
      <w:b/>
    </w:rPr>
  </w:style>
  <w:style w:type="paragraph" w:styleId="Lista">
    <w:name w:val="List"/>
    <w:basedOn w:val="Norml"/>
    <w:uiPriority w:val="99"/>
    <w:rsid w:val="002C065D"/>
    <w:pPr>
      <w:ind w:left="283" w:hanging="283"/>
    </w:pPr>
  </w:style>
  <w:style w:type="paragraph" w:styleId="Lista2">
    <w:name w:val="List 2"/>
    <w:basedOn w:val="Norml"/>
    <w:uiPriority w:val="99"/>
    <w:rsid w:val="002C065D"/>
    <w:pPr>
      <w:ind w:left="566" w:hanging="283"/>
    </w:pPr>
  </w:style>
  <w:style w:type="paragraph" w:styleId="Lista3">
    <w:name w:val="List 3"/>
    <w:basedOn w:val="Norml"/>
    <w:uiPriority w:val="99"/>
    <w:rsid w:val="002C065D"/>
    <w:pPr>
      <w:ind w:left="849" w:hanging="283"/>
    </w:pPr>
  </w:style>
  <w:style w:type="paragraph" w:styleId="Lista4">
    <w:name w:val="List 4"/>
    <w:basedOn w:val="Norml"/>
    <w:uiPriority w:val="99"/>
    <w:rsid w:val="002C065D"/>
    <w:pPr>
      <w:ind w:left="1132" w:hanging="283"/>
    </w:pPr>
  </w:style>
  <w:style w:type="paragraph" w:styleId="Lista5">
    <w:name w:val="List 5"/>
    <w:basedOn w:val="Norml"/>
    <w:uiPriority w:val="99"/>
    <w:rsid w:val="002C065D"/>
    <w:pPr>
      <w:ind w:left="1415" w:hanging="283"/>
    </w:pPr>
  </w:style>
  <w:style w:type="paragraph" w:styleId="Felsorols">
    <w:name w:val="List Bullet"/>
    <w:basedOn w:val="Norml"/>
    <w:uiPriority w:val="99"/>
    <w:rsid w:val="002C065D"/>
    <w:pPr>
      <w:numPr>
        <w:numId w:val="14"/>
      </w:numPr>
    </w:pPr>
  </w:style>
  <w:style w:type="paragraph" w:styleId="Felsorols2">
    <w:name w:val="List Bullet 2"/>
    <w:basedOn w:val="Text2"/>
    <w:uiPriority w:val="99"/>
    <w:rsid w:val="002C065D"/>
    <w:pPr>
      <w:numPr>
        <w:numId w:val="16"/>
      </w:numPr>
      <w:tabs>
        <w:tab w:val="clear" w:pos="2302"/>
      </w:tabs>
    </w:pPr>
  </w:style>
  <w:style w:type="paragraph" w:styleId="Felsorols3">
    <w:name w:val="List Bullet 3"/>
    <w:basedOn w:val="Text3"/>
    <w:uiPriority w:val="99"/>
    <w:rsid w:val="002C065D"/>
    <w:pPr>
      <w:numPr>
        <w:numId w:val="17"/>
      </w:numPr>
      <w:tabs>
        <w:tab w:val="clear" w:pos="2302"/>
      </w:tabs>
    </w:pPr>
  </w:style>
  <w:style w:type="paragraph" w:styleId="Felsorols4">
    <w:name w:val="List Bullet 4"/>
    <w:basedOn w:val="Text4"/>
    <w:uiPriority w:val="99"/>
    <w:rsid w:val="002C065D"/>
    <w:pPr>
      <w:numPr>
        <w:numId w:val="18"/>
      </w:numPr>
      <w:tabs>
        <w:tab w:val="clear" w:pos="2302"/>
      </w:tabs>
    </w:pPr>
  </w:style>
  <w:style w:type="paragraph" w:styleId="Felsorols5">
    <w:name w:val="List Bullet 5"/>
    <w:basedOn w:val="Norml"/>
    <w:autoRedefine/>
    <w:uiPriority w:val="99"/>
    <w:rsid w:val="002C065D"/>
    <w:pPr>
      <w:numPr>
        <w:numId w:val="11"/>
      </w:numPr>
    </w:pPr>
  </w:style>
  <w:style w:type="paragraph" w:styleId="Listafolytatsa">
    <w:name w:val="List Continue"/>
    <w:basedOn w:val="Norml"/>
    <w:uiPriority w:val="99"/>
    <w:rsid w:val="002C065D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2C065D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2C065D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2C065D"/>
    <w:pPr>
      <w:spacing w:after="120"/>
      <w:ind w:left="1132"/>
    </w:pPr>
  </w:style>
  <w:style w:type="paragraph" w:styleId="Listafolytatsa5">
    <w:name w:val="List Continue 5"/>
    <w:basedOn w:val="Norml"/>
    <w:uiPriority w:val="99"/>
    <w:rsid w:val="002C065D"/>
    <w:pPr>
      <w:spacing w:after="120"/>
      <w:ind w:left="1415"/>
    </w:pPr>
  </w:style>
  <w:style w:type="paragraph" w:styleId="Szmozottlista">
    <w:name w:val="List Number"/>
    <w:basedOn w:val="Norml"/>
    <w:uiPriority w:val="99"/>
    <w:rsid w:val="002C065D"/>
    <w:pPr>
      <w:numPr>
        <w:numId w:val="24"/>
      </w:numPr>
    </w:pPr>
  </w:style>
  <w:style w:type="paragraph" w:styleId="Szmozottlista2">
    <w:name w:val="List Number 2"/>
    <w:basedOn w:val="Text2"/>
    <w:uiPriority w:val="99"/>
    <w:rsid w:val="002C065D"/>
    <w:pPr>
      <w:numPr>
        <w:numId w:val="26"/>
      </w:numPr>
      <w:tabs>
        <w:tab w:val="clear" w:pos="2302"/>
      </w:tabs>
    </w:pPr>
  </w:style>
  <w:style w:type="paragraph" w:styleId="Szmozottlista3">
    <w:name w:val="List Number 3"/>
    <w:basedOn w:val="Text3"/>
    <w:uiPriority w:val="99"/>
    <w:rsid w:val="002C065D"/>
    <w:pPr>
      <w:numPr>
        <w:numId w:val="27"/>
      </w:numPr>
      <w:tabs>
        <w:tab w:val="clear" w:pos="2302"/>
      </w:tabs>
    </w:pPr>
  </w:style>
  <w:style w:type="paragraph" w:styleId="Szmozottlista4">
    <w:name w:val="List Number 4"/>
    <w:basedOn w:val="Text4"/>
    <w:uiPriority w:val="99"/>
    <w:rsid w:val="002C065D"/>
    <w:pPr>
      <w:numPr>
        <w:numId w:val="28"/>
      </w:numPr>
      <w:tabs>
        <w:tab w:val="clear" w:pos="2302"/>
      </w:tabs>
    </w:pPr>
  </w:style>
  <w:style w:type="paragraph" w:styleId="Szmozottlista5">
    <w:name w:val="List Number 5"/>
    <w:basedOn w:val="Norml"/>
    <w:uiPriority w:val="99"/>
    <w:rsid w:val="002C065D"/>
    <w:pPr>
      <w:numPr>
        <w:numId w:val="12"/>
      </w:numPr>
    </w:pPr>
  </w:style>
  <w:style w:type="paragraph" w:styleId="Makrszvege">
    <w:name w:val="macro"/>
    <w:link w:val="MakrszvegeChar"/>
    <w:uiPriority w:val="99"/>
    <w:semiHidden/>
    <w:rsid w:val="002C0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MakrszvegeChar">
    <w:name w:val="Makró szövege Char"/>
    <w:link w:val="Makrszvege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zenetfej">
    <w:name w:val="Message Header"/>
    <w:basedOn w:val="Norml"/>
    <w:link w:val="zenetfejChar"/>
    <w:uiPriority w:val="99"/>
    <w:rsid w:val="002C0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enetfejChar">
    <w:name w:val="Üzenetfej Char"/>
    <w:link w:val="zenetfej"/>
    <w:uiPriority w:val="99"/>
    <w:semiHidden/>
    <w:rsid w:val="00257B9C"/>
    <w:rPr>
      <w:rFonts w:ascii="Cambria" w:eastAsia="Times New Roman" w:hAnsi="Cambria" w:cs="Times New Roman"/>
      <w:sz w:val="24"/>
      <w:szCs w:val="24"/>
      <w:shd w:val="pct20" w:color="auto" w:fill="auto"/>
      <w:lang w:val="fr-FR" w:eastAsia="en-US"/>
    </w:rPr>
  </w:style>
  <w:style w:type="paragraph" w:styleId="Normlbehzs">
    <w:name w:val="Normal Indent"/>
    <w:basedOn w:val="Norml"/>
    <w:link w:val="NormlbehzsChar"/>
    <w:uiPriority w:val="99"/>
    <w:rsid w:val="002C065D"/>
    <w:pPr>
      <w:ind w:left="720"/>
    </w:pPr>
    <w:rPr>
      <w:lang w:eastAsia="hu-HU"/>
    </w:rPr>
  </w:style>
  <w:style w:type="paragraph" w:styleId="Megjegyzsfej">
    <w:name w:val="Note Heading"/>
    <w:basedOn w:val="Norml"/>
    <w:next w:val="Norml"/>
    <w:link w:val="MegjegyzsfejChar"/>
    <w:uiPriority w:val="99"/>
    <w:rsid w:val="002C065D"/>
  </w:style>
  <w:style w:type="character" w:customStyle="1" w:styleId="MegjegyzsfejChar">
    <w:name w:val="Megjegyzésfej Char"/>
    <w:link w:val="Megjegyzsfej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NoteHead">
    <w:name w:val="NoteHead"/>
    <w:basedOn w:val="Norml"/>
    <w:next w:val="Subject"/>
    <w:uiPriority w:val="99"/>
    <w:rsid w:val="002C065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uiPriority w:val="99"/>
    <w:rsid w:val="002C065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uiPriority w:val="99"/>
    <w:rsid w:val="002C065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uiPriority w:val="99"/>
    <w:rsid w:val="002C065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uiPriority w:val="99"/>
    <w:rsid w:val="002C065D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uiPriority w:val="99"/>
    <w:rsid w:val="002C065D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uiPriority w:val="99"/>
    <w:rsid w:val="002C065D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uiPriority w:val="99"/>
    <w:rsid w:val="002C065D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link w:val="CsakszvegChar"/>
    <w:uiPriority w:val="99"/>
    <w:rsid w:val="002C065D"/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Megszlts">
    <w:name w:val="Salutation"/>
    <w:basedOn w:val="Norml"/>
    <w:next w:val="Norml"/>
    <w:link w:val="MegszltsChar"/>
    <w:uiPriority w:val="99"/>
    <w:rsid w:val="002C065D"/>
  </w:style>
  <w:style w:type="character" w:customStyle="1" w:styleId="MegszltsChar">
    <w:name w:val="Megszólítás Char"/>
    <w:link w:val="Megszlts"/>
    <w:uiPriority w:val="99"/>
    <w:semiHidden/>
    <w:rsid w:val="00257B9C"/>
    <w:rPr>
      <w:sz w:val="24"/>
      <w:szCs w:val="20"/>
      <w:lang w:val="fr-FR" w:eastAsia="en-US"/>
    </w:rPr>
  </w:style>
  <w:style w:type="paragraph" w:styleId="Alrs">
    <w:name w:val="Signature"/>
    <w:basedOn w:val="Norml"/>
    <w:next w:val="Enclosures"/>
    <w:link w:val="AlrsChar"/>
    <w:uiPriority w:val="99"/>
    <w:rsid w:val="002C065D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AlrsChar">
    <w:name w:val="Aláírás Char"/>
    <w:link w:val="Alrs"/>
    <w:uiPriority w:val="99"/>
    <w:semiHidden/>
    <w:rsid w:val="00257B9C"/>
    <w:rPr>
      <w:sz w:val="24"/>
      <w:szCs w:val="20"/>
      <w:lang w:val="fr-FR" w:eastAsia="en-US"/>
    </w:rPr>
  </w:style>
  <w:style w:type="paragraph" w:styleId="Alcm">
    <w:name w:val="Subtitle"/>
    <w:basedOn w:val="Norml"/>
    <w:link w:val="AlcmChar"/>
    <w:uiPriority w:val="99"/>
    <w:qFormat/>
    <w:rsid w:val="002C065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link w:val="Alcm"/>
    <w:uiPriority w:val="11"/>
    <w:rsid w:val="00257B9C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l"/>
    <w:next w:val="SubTitle2"/>
    <w:uiPriority w:val="99"/>
    <w:rsid w:val="002C065D"/>
    <w:pPr>
      <w:jc w:val="center"/>
    </w:pPr>
    <w:rPr>
      <w:b/>
      <w:sz w:val="40"/>
    </w:rPr>
  </w:style>
  <w:style w:type="paragraph" w:customStyle="1" w:styleId="SubTitle2">
    <w:name w:val="SubTitle 2"/>
    <w:basedOn w:val="Norml"/>
    <w:uiPriority w:val="99"/>
    <w:rsid w:val="002C065D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uiPriority w:val="99"/>
    <w:semiHidden/>
    <w:rsid w:val="002C065D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rsid w:val="002C065D"/>
    <w:pPr>
      <w:ind w:left="480" w:hanging="480"/>
    </w:pPr>
  </w:style>
  <w:style w:type="paragraph" w:styleId="Cm">
    <w:name w:val="Title"/>
    <w:basedOn w:val="Norml"/>
    <w:next w:val="SubTitle1"/>
    <w:link w:val="CmChar"/>
    <w:uiPriority w:val="99"/>
    <w:qFormat/>
    <w:rsid w:val="002C065D"/>
    <w:pPr>
      <w:spacing w:after="480"/>
      <w:jc w:val="center"/>
    </w:pPr>
    <w:rPr>
      <w:b/>
      <w:kern w:val="28"/>
      <w:sz w:val="48"/>
    </w:rPr>
  </w:style>
  <w:style w:type="character" w:customStyle="1" w:styleId="CmChar">
    <w:name w:val="Cím Char"/>
    <w:link w:val="Cm"/>
    <w:uiPriority w:val="10"/>
    <w:rsid w:val="00257B9C"/>
    <w:rPr>
      <w:rFonts w:ascii="Cambria" w:eastAsia="Times New Roman" w:hAnsi="Cambria" w:cs="Times New Roman"/>
      <w:b/>
      <w:bCs/>
      <w:kern w:val="28"/>
      <w:sz w:val="32"/>
      <w:szCs w:val="32"/>
      <w:lang w:val="fr-FR" w:eastAsia="en-US"/>
    </w:rPr>
  </w:style>
  <w:style w:type="paragraph" w:styleId="Hivatkozsjegyzk-fej">
    <w:name w:val="toa heading"/>
    <w:basedOn w:val="Norml"/>
    <w:next w:val="Norml"/>
    <w:uiPriority w:val="99"/>
    <w:semiHidden/>
    <w:rsid w:val="002C065D"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uiPriority w:val="99"/>
    <w:semiHidden/>
    <w:rsid w:val="002C065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uiPriority w:val="99"/>
    <w:semiHidden/>
    <w:rsid w:val="002C065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uiPriority w:val="99"/>
    <w:semiHidden/>
    <w:rsid w:val="002C065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uiPriority w:val="99"/>
    <w:semiHidden/>
    <w:rsid w:val="002C065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2C065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2C065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2C065D"/>
    <w:pPr>
      <w:ind w:left="1920"/>
    </w:pPr>
  </w:style>
  <w:style w:type="paragraph" w:customStyle="1" w:styleId="YReferences">
    <w:name w:val="YReferences"/>
    <w:basedOn w:val="Norml"/>
    <w:next w:val="Norml"/>
    <w:uiPriority w:val="99"/>
    <w:rsid w:val="002C065D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2C065D"/>
    <w:pPr>
      <w:numPr>
        <w:numId w:val="15"/>
      </w:numPr>
    </w:pPr>
  </w:style>
  <w:style w:type="paragraph" w:customStyle="1" w:styleId="ListDash">
    <w:name w:val="List Dash"/>
    <w:basedOn w:val="Norml"/>
    <w:uiPriority w:val="99"/>
    <w:rsid w:val="002C065D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2C065D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2C065D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2C065D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2C065D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uiPriority w:val="99"/>
    <w:rsid w:val="002C065D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l"/>
    <w:uiPriority w:val="99"/>
    <w:rsid w:val="002C065D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l"/>
    <w:uiPriority w:val="99"/>
    <w:rsid w:val="002C065D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2C065D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2C065D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2C065D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2C065D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2C065D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2C065D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2C065D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2C065D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2C065D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2C065D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2C065D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2C065D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2C065D"/>
    <w:pPr>
      <w:numPr>
        <w:ilvl w:val="3"/>
        <w:numId w:val="2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uiPriority w:val="99"/>
    <w:qFormat/>
    <w:rsid w:val="002C065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uiPriority w:val="99"/>
    <w:rsid w:val="002C065D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uiPriority w:val="99"/>
    <w:rsid w:val="006914AD"/>
    <w:rPr>
      <w:rFonts w:cs="Times New Roman"/>
      <w:color w:val="0000FF"/>
      <w:u w:val="single"/>
    </w:rPr>
  </w:style>
  <w:style w:type="character" w:styleId="Lbjegyzet-hivatkozs">
    <w:name w:val="footnote reference"/>
    <w:uiPriority w:val="99"/>
    <w:rsid w:val="00CD08CF"/>
    <w:rPr>
      <w:rFonts w:cs="Times New Roman"/>
      <w:vertAlign w:val="superscript"/>
    </w:rPr>
  </w:style>
  <w:style w:type="table" w:styleId="Kzepesrcs32jellszn">
    <w:name w:val="Medium Grid 3 Accent 2"/>
    <w:basedOn w:val="Normltblzat"/>
    <w:uiPriority w:val="9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ocumentTitle">
    <w:name w:val="Document Title"/>
    <w:basedOn w:val="Norm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llb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link w:val="Footerapproval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customStyle="1" w:styleId="PageNumber1">
    <w:name w:val="Page Number1"/>
    <w:basedOn w:val="llb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lbehzsChar">
    <w:name w:val="Normál behúzás Char"/>
    <w:link w:val="Normlbehzs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BulletPoint2">
    <w:name w:val="Bullet Point 2"/>
    <w:basedOn w:val="Normlbehzs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">
    <w:name w:val="Heading2"/>
    <w:basedOn w:val="Body"/>
    <w:link w:val="Heading2Char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9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uiPriority w:val="99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l"/>
    <w:next w:val="Szvegtrzs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hu-HU" w:eastAsia="ar-SA"/>
    </w:rPr>
  </w:style>
  <w:style w:type="paragraph" w:customStyle="1" w:styleId="ListParagraph1">
    <w:name w:val="List Paragraph1"/>
    <w:basedOn w:val="Norm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aszerbekezds">
    <w:name w:val="List Paragraph"/>
    <w:basedOn w:val="Norm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MegjegyzstrgyaChar">
    <w:name w:val="Megjegyzés tárgya Char"/>
    <w:link w:val="Megjegyzstrgya"/>
    <w:uiPriority w:val="99"/>
    <w:locked/>
    <w:rsid w:val="00BA290F"/>
    <w:rPr>
      <w:b/>
      <w:lang w:val="fr-FR" w:eastAsia="ar-SA" w:bidi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rsid w:val="00BA290F"/>
    <w:rPr>
      <w:rFonts w:cs="Times New Roman"/>
      <w:color w:val="800080"/>
      <w:u w:val="single"/>
    </w:rPr>
  </w:style>
  <w:style w:type="character" w:styleId="Vgjegyzet-hivatkozs">
    <w:name w:val="endnote reference"/>
    <w:uiPriority w:val="99"/>
    <w:rsid w:val="007967A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link w:val="Cmsor1Char"/>
    <w:uiPriority w:val="99"/>
    <w:qFormat/>
    <w:rsid w:val="00BF6AA3"/>
    <w:pPr>
      <w:keepNext/>
      <w:tabs>
        <w:tab w:val="num" w:pos="480"/>
      </w:tabs>
      <w:spacing w:before="240"/>
      <w:ind w:left="480" w:hanging="480"/>
      <w:outlineLvl w:val="0"/>
    </w:pPr>
    <w:rPr>
      <w:b/>
      <w:smallCaps/>
    </w:rPr>
  </w:style>
  <w:style w:type="paragraph" w:styleId="Cmsor2">
    <w:name w:val="heading 2"/>
    <w:basedOn w:val="Norml"/>
    <w:next w:val="Text2"/>
    <w:link w:val="Cmsor2Char"/>
    <w:uiPriority w:val="99"/>
    <w:qFormat/>
    <w:rsid w:val="002C065D"/>
    <w:pPr>
      <w:keepNext/>
      <w:tabs>
        <w:tab w:val="num" w:pos="1200"/>
      </w:tabs>
      <w:ind w:left="1200" w:hanging="720"/>
      <w:outlineLvl w:val="1"/>
    </w:pPr>
    <w:rPr>
      <w:b/>
    </w:rPr>
  </w:style>
  <w:style w:type="paragraph" w:styleId="Cmsor3">
    <w:name w:val="heading 3"/>
    <w:basedOn w:val="Norml"/>
    <w:next w:val="Text3"/>
    <w:link w:val="Cmsor3Char"/>
    <w:uiPriority w:val="99"/>
    <w:qFormat/>
    <w:rsid w:val="002C065D"/>
    <w:pPr>
      <w:keepNext/>
      <w:tabs>
        <w:tab w:val="num" w:pos="1920"/>
      </w:tabs>
      <w:ind w:left="1920" w:hanging="720"/>
      <w:outlineLvl w:val="2"/>
    </w:pPr>
    <w:rPr>
      <w:i/>
    </w:rPr>
  </w:style>
  <w:style w:type="paragraph" w:styleId="Cmsor4">
    <w:name w:val="heading 4"/>
    <w:basedOn w:val="Norml"/>
    <w:next w:val="Text4"/>
    <w:link w:val="Cmsor4Char"/>
    <w:uiPriority w:val="99"/>
    <w:qFormat/>
    <w:rsid w:val="002C065D"/>
    <w:pPr>
      <w:keepNext/>
      <w:tabs>
        <w:tab w:val="num" w:pos="1920"/>
      </w:tabs>
      <w:ind w:left="1920" w:hanging="720"/>
      <w:outlineLvl w:val="3"/>
    </w:pPr>
  </w:style>
  <w:style w:type="paragraph" w:styleId="Cmsor5">
    <w:name w:val="heading 5"/>
    <w:basedOn w:val="Norml"/>
    <w:next w:val="Norml"/>
    <w:link w:val="Cmsor5Char"/>
    <w:uiPriority w:val="99"/>
    <w:qFormat/>
    <w:rsid w:val="002C065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2C065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2C065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2C065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2C065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257B9C"/>
    <w:rPr>
      <w:b/>
      <w:smallCaps/>
      <w:sz w:val="24"/>
      <w:lang w:val="fr-FR" w:eastAsia="en-US"/>
    </w:rPr>
  </w:style>
  <w:style w:type="character" w:customStyle="1" w:styleId="Cmsor2Char">
    <w:name w:val="Címsor 2 Char"/>
    <w:link w:val="Cmsor2"/>
    <w:uiPriority w:val="99"/>
    <w:rsid w:val="00257B9C"/>
    <w:rPr>
      <w:b/>
      <w:sz w:val="24"/>
      <w:lang w:val="fr-FR" w:eastAsia="en-US"/>
    </w:rPr>
  </w:style>
  <w:style w:type="character" w:customStyle="1" w:styleId="Cmsor3Char">
    <w:name w:val="Címsor 3 Char"/>
    <w:link w:val="Cmsor3"/>
    <w:uiPriority w:val="99"/>
    <w:locked/>
    <w:rsid w:val="005D5129"/>
    <w:rPr>
      <w:i/>
      <w:sz w:val="24"/>
      <w:lang w:val="fr-FR" w:eastAsia="en-US"/>
    </w:rPr>
  </w:style>
  <w:style w:type="character" w:customStyle="1" w:styleId="Cmsor4Char">
    <w:name w:val="Címsor 4 Char"/>
    <w:link w:val="Cmsor4"/>
    <w:uiPriority w:val="99"/>
    <w:rsid w:val="00257B9C"/>
    <w:rPr>
      <w:sz w:val="24"/>
      <w:lang w:val="fr-FR" w:eastAsia="en-US"/>
    </w:rPr>
  </w:style>
  <w:style w:type="character" w:customStyle="1" w:styleId="Cmsor5Char">
    <w:name w:val="Címsor 5 Char"/>
    <w:link w:val="Cmsor5"/>
    <w:uiPriority w:val="9"/>
    <w:semiHidden/>
    <w:rsid w:val="00257B9C"/>
    <w:rPr>
      <w:rFonts w:ascii="Calibri" w:eastAsia="Times New Roman" w:hAnsi="Calibri" w:cs="Times New Roman"/>
      <w:b/>
      <w:bCs/>
      <w:i/>
      <w:iCs/>
      <w:sz w:val="26"/>
      <w:szCs w:val="26"/>
      <w:lang w:val="fr-FR" w:eastAsia="en-US"/>
    </w:rPr>
  </w:style>
  <w:style w:type="character" w:customStyle="1" w:styleId="Cmsor6Char">
    <w:name w:val="Címsor 6 Char"/>
    <w:link w:val="Cmsor6"/>
    <w:uiPriority w:val="9"/>
    <w:semiHidden/>
    <w:rsid w:val="00257B9C"/>
    <w:rPr>
      <w:rFonts w:ascii="Calibri" w:eastAsia="Times New Roman" w:hAnsi="Calibri" w:cs="Times New Roman"/>
      <w:b/>
      <w:bCs/>
      <w:lang w:val="fr-FR" w:eastAsia="en-US"/>
    </w:rPr>
  </w:style>
  <w:style w:type="character" w:customStyle="1" w:styleId="Cmsor7Char">
    <w:name w:val="Címsor 7 Char"/>
    <w:link w:val="Cmsor7"/>
    <w:uiPriority w:val="9"/>
    <w:semiHidden/>
    <w:rsid w:val="00257B9C"/>
    <w:rPr>
      <w:rFonts w:ascii="Calibri" w:eastAsia="Times New Roman" w:hAnsi="Calibri" w:cs="Times New Roman"/>
      <w:sz w:val="24"/>
      <w:szCs w:val="24"/>
      <w:lang w:val="fr-FR" w:eastAsia="en-US"/>
    </w:rPr>
  </w:style>
  <w:style w:type="character" w:customStyle="1" w:styleId="Cmsor8Char">
    <w:name w:val="Címsor 8 Char"/>
    <w:link w:val="Cmsor8"/>
    <w:uiPriority w:val="9"/>
    <w:semiHidden/>
    <w:rsid w:val="00257B9C"/>
    <w:rPr>
      <w:rFonts w:ascii="Calibri" w:eastAsia="Times New Roman" w:hAnsi="Calibri" w:cs="Times New Roman"/>
      <w:i/>
      <w:iCs/>
      <w:sz w:val="24"/>
      <w:szCs w:val="24"/>
      <w:lang w:val="fr-FR" w:eastAsia="en-US"/>
    </w:rPr>
  </w:style>
  <w:style w:type="character" w:customStyle="1" w:styleId="Cmsor9Char">
    <w:name w:val="Címsor 9 Char"/>
    <w:link w:val="Cmsor9"/>
    <w:uiPriority w:val="9"/>
    <w:semiHidden/>
    <w:rsid w:val="00257B9C"/>
    <w:rPr>
      <w:rFonts w:ascii="Cambria" w:eastAsia="Times New Roman" w:hAnsi="Cambria" w:cs="Times New Roman"/>
      <w:lang w:val="fr-FR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rsid w:val="00BA290F"/>
    <w:rPr>
      <w:rFonts w:ascii="Tahoma" w:hAnsi="Tahoma"/>
      <w:sz w:val="16"/>
    </w:rPr>
  </w:style>
  <w:style w:type="paragraph" w:customStyle="1" w:styleId="Text1">
    <w:name w:val="Text 1"/>
    <w:basedOn w:val="Norml"/>
    <w:uiPriority w:val="99"/>
    <w:rsid w:val="002C065D"/>
    <w:pPr>
      <w:ind w:left="482"/>
    </w:pPr>
  </w:style>
  <w:style w:type="paragraph" w:customStyle="1" w:styleId="Text2">
    <w:name w:val="Text 2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3">
    <w:name w:val="Text 3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Text4">
    <w:name w:val="Text 4"/>
    <w:basedOn w:val="Norml"/>
    <w:uiPriority w:val="99"/>
    <w:rsid w:val="002C065D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uiPriority w:val="99"/>
    <w:rsid w:val="002C065D"/>
    <w:pPr>
      <w:spacing w:after="0"/>
      <w:jc w:val="left"/>
    </w:pPr>
  </w:style>
  <w:style w:type="paragraph" w:customStyle="1" w:styleId="AddressTL">
    <w:name w:val="AddressTL"/>
    <w:basedOn w:val="Norml"/>
    <w:next w:val="Norml"/>
    <w:uiPriority w:val="99"/>
    <w:rsid w:val="002C065D"/>
    <w:pPr>
      <w:spacing w:after="720"/>
      <w:jc w:val="left"/>
    </w:pPr>
  </w:style>
  <w:style w:type="paragraph" w:customStyle="1" w:styleId="AddressTR">
    <w:name w:val="AddressTR"/>
    <w:basedOn w:val="Norml"/>
    <w:next w:val="Norml"/>
    <w:uiPriority w:val="99"/>
    <w:rsid w:val="002C065D"/>
    <w:pPr>
      <w:spacing w:after="720"/>
      <w:ind w:left="5103"/>
      <w:jc w:val="left"/>
    </w:pPr>
  </w:style>
  <w:style w:type="paragraph" w:styleId="Szvegblokk">
    <w:name w:val="Block Text"/>
    <w:basedOn w:val="Norml"/>
    <w:uiPriority w:val="99"/>
    <w:rsid w:val="002C065D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rsid w:val="002C06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257B9C"/>
    <w:rPr>
      <w:sz w:val="24"/>
      <w:szCs w:val="20"/>
      <w:lang w:val="fr-FR" w:eastAsia="en-US"/>
    </w:rPr>
  </w:style>
  <w:style w:type="paragraph" w:styleId="Szvegtrzs2">
    <w:name w:val="Body Text 2"/>
    <w:basedOn w:val="Norml"/>
    <w:link w:val="Szvegtrzs2Char"/>
    <w:uiPriority w:val="99"/>
    <w:rsid w:val="002C065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257B9C"/>
    <w:rPr>
      <w:sz w:val="24"/>
      <w:szCs w:val="20"/>
      <w:lang w:val="fr-FR" w:eastAsia="en-US"/>
    </w:rPr>
  </w:style>
  <w:style w:type="paragraph" w:styleId="Szvegtrzs3">
    <w:name w:val="Body Text 3"/>
    <w:basedOn w:val="Norml"/>
    <w:link w:val="Szvegtrzs3Char"/>
    <w:uiPriority w:val="99"/>
    <w:rsid w:val="002C065D"/>
    <w:pPr>
      <w:spacing w:after="120"/>
    </w:pPr>
    <w:rPr>
      <w:sz w:val="16"/>
    </w:rPr>
  </w:style>
  <w:style w:type="character" w:customStyle="1" w:styleId="Szvegtrzs3Char">
    <w:name w:val="Szövegtörzs 3 Char"/>
    <w:link w:val="Szvegtrzs3"/>
    <w:uiPriority w:val="99"/>
    <w:semiHidden/>
    <w:rsid w:val="00257B9C"/>
    <w:rPr>
      <w:sz w:val="16"/>
      <w:szCs w:val="16"/>
      <w:lang w:val="fr-FR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2C065D"/>
    <w:pPr>
      <w:ind w:firstLine="210"/>
    </w:pPr>
  </w:style>
  <w:style w:type="character" w:customStyle="1" w:styleId="SzvegtrzselssoraChar">
    <w:name w:val="Szövegtörzs első sora Char"/>
    <w:link w:val="Szvegtrzselssora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">
    <w:name w:val="Body Text Indent"/>
    <w:basedOn w:val="Norml"/>
    <w:link w:val="SzvegtrzsbehzssalChar"/>
    <w:uiPriority w:val="99"/>
    <w:rsid w:val="002C065D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784E20"/>
    <w:rPr>
      <w:rFonts w:cs="Times New Roman"/>
      <w:sz w:val="24"/>
      <w:lang w:val="fr-FR" w:eastAsia="en-US" w:bidi="ar-SA"/>
    </w:rPr>
  </w:style>
  <w:style w:type="paragraph" w:styleId="Szvegtrzselssora2">
    <w:name w:val="Body Text First Indent 2"/>
    <w:basedOn w:val="Szvegtrzsbehzssal"/>
    <w:link w:val="Szvegtrzselssora2Char"/>
    <w:uiPriority w:val="99"/>
    <w:rsid w:val="002C065D"/>
    <w:pPr>
      <w:ind w:firstLine="210"/>
    </w:pPr>
  </w:style>
  <w:style w:type="character" w:customStyle="1" w:styleId="Szvegtrzselssora2Char">
    <w:name w:val="Szövegtörzs első sora 2 Char"/>
    <w:link w:val="Szvegtrzselssora2"/>
    <w:uiPriority w:val="99"/>
    <w:semiHidden/>
    <w:rsid w:val="00257B9C"/>
    <w:rPr>
      <w:rFonts w:cs="Times New Roman"/>
      <w:sz w:val="24"/>
      <w:szCs w:val="20"/>
      <w:lang w:val="fr-FR" w:eastAsia="en-US" w:bidi="ar-SA"/>
    </w:rPr>
  </w:style>
  <w:style w:type="paragraph" w:styleId="Szvegtrzsbehzssal2">
    <w:name w:val="Body Text Indent 2"/>
    <w:basedOn w:val="Norml"/>
    <w:link w:val="Szvegtrzsbehzssal2Char"/>
    <w:uiPriority w:val="99"/>
    <w:rsid w:val="002C065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257B9C"/>
    <w:rPr>
      <w:sz w:val="24"/>
      <w:szCs w:val="20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2C065D"/>
    <w:pPr>
      <w:spacing w:after="120"/>
      <w:ind w:left="283"/>
    </w:pPr>
    <w:rPr>
      <w:sz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257B9C"/>
    <w:rPr>
      <w:sz w:val="16"/>
      <w:szCs w:val="16"/>
      <w:lang w:val="fr-FR" w:eastAsia="en-US"/>
    </w:rPr>
  </w:style>
  <w:style w:type="paragraph" w:styleId="Kpalrs">
    <w:name w:val="caption"/>
    <w:basedOn w:val="Norml"/>
    <w:next w:val="Norml"/>
    <w:uiPriority w:val="99"/>
    <w:qFormat/>
    <w:rsid w:val="002C065D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uiPriority w:val="99"/>
    <w:rsid w:val="002C065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uiPriority w:val="99"/>
    <w:rsid w:val="002C065D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link w:val="BefejezsChar"/>
    <w:uiPriority w:val="99"/>
    <w:rsid w:val="002C065D"/>
    <w:pPr>
      <w:ind w:left="4252"/>
    </w:pPr>
  </w:style>
  <w:style w:type="character" w:customStyle="1" w:styleId="BefejezsChar">
    <w:name w:val="Befejezés Char"/>
    <w:link w:val="Befejezs"/>
    <w:uiPriority w:val="99"/>
    <w:semiHidden/>
    <w:rsid w:val="00257B9C"/>
    <w:rPr>
      <w:sz w:val="24"/>
      <w:szCs w:val="20"/>
      <w:lang w:val="fr-FR" w:eastAsia="en-US"/>
    </w:rPr>
  </w:style>
  <w:style w:type="paragraph" w:styleId="Jegyzetszveg">
    <w:name w:val="annotation text"/>
    <w:basedOn w:val="Norml"/>
    <w:link w:val="JegyzetszvegChar"/>
    <w:uiPriority w:val="99"/>
    <w:rsid w:val="002C065D"/>
    <w:rPr>
      <w:sz w:val="20"/>
    </w:rPr>
  </w:style>
  <w:style w:type="character" w:customStyle="1" w:styleId="JegyzetszvegChar">
    <w:name w:val="Jegyzetszöveg Char"/>
    <w:link w:val="Jegyzetszveg"/>
    <w:uiPriority w:val="99"/>
    <w:locked/>
    <w:rsid w:val="00F0066C"/>
    <w:rPr>
      <w:lang w:val="fr-FR" w:eastAsia="en-US"/>
    </w:rPr>
  </w:style>
  <w:style w:type="paragraph" w:styleId="Dtum">
    <w:name w:val="Date"/>
    <w:basedOn w:val="Norml"/>
    <w:next w:val="References"/>
    <w:link w:val="DtumChar"/>
    <w:uiPriority w:val="99"/>
    <w:rsid w:val="002C065D"/>
    <w:pPr>
      <w:spacing w:after="0"/>
      <w:ind w:left="5103" w:right="-567"/>
      <w:jc w:val="left"/>
    </w:pPr>
  </w:style>
  <w:style w:type="character" w:customStyle="1" w:styleId="DtumChar">
    <w:name w:val="Dátum Char"/>
    <w:link w:val="Dtum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References">
    <w:name w:val="References"/>
    <w:basedOn w:val="Norml"/>
    <w:next w:val="AddressTR"/>
    <w:uiPriority w:val="99"/>
    <w:rsid w:val="002C065D"/>
    <w:pPr>
      <w:ind w:left="5103"/>
      <w:jc w:val="left"/>
    </w:pPr>
    <w:rPr>
      <w:sz w:val="20"/>
    </w:rPr>
  </w:style>
  <w:style w:type="paragraph" w:styleId="Dokumentumtrkp">
    <w:name w:val="Document Map"/>
    <w:basedOn w:val="Norml"/>
    <w:link w:val="DokumentumtrkpChar"/>
    <w:uiPriority w:val="99"/>
    <w:semiHidden/>
    <w:rsid w:val="002C065D"/>
    <w:pPr>
      <w:shd w:val="clear" w:color="auto" w:fill="000080"/>
    </w:pPr>
    <w:rPr>
      <w:rFonts w:ascii="Tahoma" w:hAnsi="Tahoma"/>
    </w:rPr>
  </w:style>
  <w:style w:type="character" w:customStyle="1" w:styleId="DokumentumtrkpChar">
    <w:name w:val="Dokumentumtérkép Char"/>
    <w:link w:val="Dokumentumtrkp"/>
    <w:uiPriority w:val="99"/>
    <w:semiHidden/>
    <w:rsid w:val="00257B9C"/>
    <w:rPr>
      <w:sz w:val="0"/>
      <w:szCs w:val="0"/>
      <w:lang w:val="fr-FR" w:eastAsia="en-US"/>
    </w:rPr>
  </w:style>
  <w:style w:type="paragraph" w:customStyle="1" w:styleId="DoubSign">
    <w:name w:val="DoubSign"/>
    <w:basedOn w:val="Norml"/>
    <w:next w:val="Enclosures"/>
    <w:uiPriority w:val="99"/>
    <w:rsid w:val="002C065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uiPriority w:val="99"/>
    <w:rsid w:val="002C065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uiPriority w:val="99"/>
    <w:semiHidden/>
    <w:rsid w:val="002C065D"/>
    <w:rPr>
      <w:sz w:val="20"/>
    </w:rPr>
  </w:style>
  <w:style w:type="character" w:customStyle="1" w:styleId="VgjegyzetszvegeChar">
    <w:name w:val="Végjegyzet szövege Char"/>
    <w:link w:val="Vgjegyzetszvege"/>
    <w:uiPriority w:val="99"/>
    <w:semiHidden/>
    <w:locked/>
    <w:rsid w:val="00D97FE7"/>
    <w:rPr>
      <w:rFonts w:cs="Times New Roman"/>
      <w:lang w:val="fr-FR" w:eastAsia="en-US"/>
    </w:rPr>
  </w:style>
  <w:style w:type="paragraph" w:styleId="Bortkcm">
    <w:name w:val="envelope address"/>
    <w:basedOn w:val="Norml"/>
    <w:uiPriority w:val="99"/>
    <w:rsid w:val="002C065D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uiPriority w:val="99"/>
    <w:rsid w:val="002C065D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rsid w:val="002C065D"/>
    <w:pPr>
      <w:spacing w:after="0"/>
      <w:ind w:right="-567"/>
      <w:jc w:val="left"/>
    </w:pPr>
    <w:rPr>
      <w:rFonts w:ascii="Arial" w:hAnsi="Arial"/>
      <w:sz w:val="16"/>
      <w:lang w:eastAsia="hu-HU"/>
    </w:rPr>
  </w:style>
  <w:style w:type="character" w:customStyle="1" w:styleId="llbChar">
    <w:name w:val="Élőláb Char"/>
    <w:link w:val="llb"/>
    <w:uiPriority w:val="99"/>
    <w:locked/>
    <w:rsid w:val="00EE60CF"/>
    <w:rPr>
      <w:rFonts w:ascii="Arial" w:hAnsi="Arial"/>
      <w:sz w:val="16"/>
      <w:lang w:val="fr-FR"/>
    </w:rPr>
  </w:style>
  <w:style w:type="paragraph" w:styleId="Lbjegyzetszveg">
    <w:name w:val="footnote text"/>
    <w:basedOn w:val="Norml"/>
    <w:link w:val="LbjegyzetszvegChar"/>
    <w:uiPriority w:val="99"/>
    <w:rsid w:val="002C065D"/>
    <w:pPr>
      <w:ind w:left="357" w:hanging="357"/>
    </w:pPr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BA290F"/>
    <w:rPr>
      <w:rFonts w:eastAsia="Times New Roman"/>
    </w:rPr>
  </w:style>
  <w:style w:type="paragraph" w:styleId="lfej">
    <w:name w:val="header"/>
    <w:basedOn w:val="Norml"/>
    <w:link w:val="lfejChar"/>
    <w:uiPriority w:val="99"/>
    <w:rsid w:val="002C065D"/>
    <w:pPr>
      <w:tabs>
        <w:tab w:val="center" w:pos="4153"/>
        <w:tab w:val="right" w:pos="8306"/>
      </w:tabs>
    </w:pPr>
    <w:rPr>
      <w:lang w:eastAsia="hu-HU"/>
    </w:rPr>
  </w:style>
  <w:style w:type="character" w:customStyle="1" w:styleId="lfejChar">
    <w:name w:val="Élőfej Char"/>
    <w:link w:val="lfej"/>
    <w:uiPriority w:val="99"/>
    <w:locked/>
    <w:rsid w:val="00EE60CF"/>
    <w:rPr>
      <w:sz w:val="24"/>
      <w:lang w:val="fr-FR"/>
    </w:rPr>
  </w:style>
  <w:style w:type="paragraph" w:styleId="Trgymutat1">
    <w:name w:val="index 1"/>
    <w:basedOn w:val="Norml"/>
    <w:next w:val="Norml"/>
    <w:autoRedefine/>
    <w:uiPriority w:val="99"/>
    <w:semiHidden/>
    <w:rsid w:val="002C065D"/>
    <w:pPr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rsid w:val="002C065D"/>
    <w:pPr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rsid w:val="002C065D"/>
    <w:pPr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rsid w:val="002C065D"/>
    <w:pPr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rsid w:val="002C065D"/>
    <w:pPr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rsid w:val="002C065D"/>
    <w:pPr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rsid w:val="002C065D"/>
    <w:pPr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rsid w:val="002C065D"/>
    <w:pPr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rsid w:val="002C065D"/>
    <w:pPr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rsid w:val="002C065D"/>
    <w:rPr>
      <w:rFonts w:ascii="Arial" w:hAnsi="Arial"/>
      <w:b/>
    </w:rPr>
  </w:style>
  <w:style w:type="paragraph" w:styleId="Lista">
    <w:name w:val="List"/>
    <w:basedOn w:val="Norml"/>
    <w:uiPriority w:val="99"/>
    <w:rsid w:val="002C065D"/>
    <w:pPr>
      <w:ind w:left="283" w:hanging="283"/>
    </w:pPr>
  </w:style>
  <w:style w:type="paragraph" w:styleId="Lista2">
    <w:name w:val="List 2"/>
    <w:basedOn w:val="Norml"/>
    <w:uiPriority w:val="99"/>
    <w:rsid w:val="002C065D"/>
    <w:pPr>
      <w:ind w:left="566" w:hanging="283"/>
    </w:pPr>
  </w:style>
  <w:style w:type="paragraph" w:styleId="Lista3">
    <w:name w:val="List 3"/>
    <w:basedOn w:val="Norml"/>
    <w:uiPriority w:val="99"/>
    <w:rsid w:val="002C065D"/>
    <w:pPr>
      <w:ind w:left="849" w:hanging="283"/>
    </w:pPr>
  </w:style>
  <w:style w:type="paragraph" w:styleId="Lista4">
    <w:name w:val="List 4"/>
    <w:basedOn w:val="Norml"/>
    <w:uiPriority w:val="99"/>
    <w:rsid w:val="002C065D"/>
    <w:pPr>
      <w:ind w:left="1132" w:hanging="283"/>
    </w:pPr>
  </w:style>
  <w:style w:type="paragraph" w:styleId="Lista5">
    <w:name w:val="List 5"/>
    <w:basedOn w:val="Norml"/>
    <w:uiPriority w:val="99"/>
    <w:rsid w:val="002C065D"/>
    <w:pPr>
      <w:ind w:left="1415" w:hanging="283"/>
    </w:pPr>
  </w:style>
  <w:style w:type="paragraph" w:styleId="Felsorols">
    <w:name w:val="List Bullet"/>
    <w:basedOn w:val="Norml"/>
    <w:uiPriority w:val="99"/>
    <w:rsid w:val="002C065D"/>
    <w:pPr>
      <w:numPr>
        <w:numId w:val="14"/>
      </w:numPr>
    </w:pPr>
  </w:style>
  <w:style w:type="paragraph" w:styleId="Felsorols2">
    <w:name w:val="List Bullet 2"/>
    <w:basedOn w:val="Text2"/>
    <w:uiPriority w:val="99"/>
    <w:rsid w:val="002C065D"/>
    <w:pPr>
      <w:numPr>
        <w:numId w:val="16"/>
      </w:numPr>
      <w:tabs>
        <w:tab w:val="clear" w:pos="2302"/>
      </w:tabs>
    </w:pPr>
  </w:style>
  <w:style w:type="paragraph" w:styleId="Felsorols3">
    <w:name w:val="List Bullet 3"/>
    <w:basedOn w:val="Text3"/>
    <w:uiPriority w:val="99"/>
    <w:rsid w:val="002C065D"/>
    <w:pPr>
      <w:numPr>
        <w:numId w:val="17"/>
      </w:numPr>
      <w:tabs>
        <w:tab w:val="clear" w:pos="2302"/>
      </w:tabs>
    </w:pPr>
  </w:style>
  <w:style w:type="paragraph" w:styleId="Felsorols4">
    <w:name w:val="List Bullet 4"/>
    <w:basedOn w:val="Text4"/>
    <w:uiPriority w:val="99"/>
    <w:rsid w:val="002C065D"/>
    <w:pPr>
      <w:numPr>
        <w:numId w:val="18"/>
      </w:numPr>
      <w:tabs>
        <w:tab w:val="clear" w:pos="2302"/>
      </w:tabs>
    </w:pPr>
  </w:style>
  <w:style w:type="paragraph" w:styleId="Felsorols5">
    <w:name w:val="List Bullet 5"/>
    <w:basedOn w:val="Norml"/>
    <w:autoRedefine/>
    <w:uiPriority w:val="99"/>
    <w:rsid w:val="002C065D"/>
    <w:pPr>
      <w:numPr>
        <w:numId w:val="11"/>
      </w:numPr>
    </w:pPr>
  </w:style>
  <w:style w:type="paragraph" w:styleId="Listafolytatsa">
    <w:name w:val="List Continue"/>
    <w:basedOn w:val="Norml"/>
    <w:uiPriority w:val="99"/>
    <w:rsid w:val="002C065D"/>
    <w:pPr>
      <w:spacing w:after="120"/>
      <w:ind w:left="283"/>
    </w:pPr>
  </w:style>
  <w:style w:type="paragraph" w:styleId="Listafolytatsa2">
    <w:name w:val="List Continue 2"/>
    <w:basedOn w:val="Norml"/>
    <w:uiPriority w:val="99"/>
    <w:rsid w:val="002C065D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2C065D"/>
    <w:pPr>
      <w:spacing w:after="120"/>
      <w:ind w:left="849"/>
    </w:pPr>
  </w:style>
  <w:style w:type="paragraph" w:styleId="Listafolytatsa4">
    <w:name w:val="List Continue 4"/>
    <w:basedOn w:val="Norml"/>
    <w:uiPriority w:val="99"/>
    <w:rsid w:val="002C065D"/>
    <w:pPr>
      <w:spacing w:after="120"/>
      <w:ind w:left="1132"/>
    </w:pPr>
  </w:style>
  <w:style w:type="paragraph" w:styleId="Listafolytatsa5">
    <w:name w:val="List Continue 5"/>
    <w:basedOn w:val="Norml"/>
    <w:uiPriority w:val="99"/>
    <w:rsid w:val="002C065D"/>
    <w:pPr>
      <w:spacing w:after="120"/>
      <w:ind w:left="1415"/>
    </w:pPr>
  </w:style>
  <w:style w:type="paragraph" w:styleId="Szmozottlista">
    <w:name w:val="List Number"/>
    <w:basedOn w:val="Norml"/>
    <w:uiPriority w:val="99"/>
    <w:rsid w:val="002C065D"/>
    <w:pPr>
      <w:numPr>
        <w:numId w:val="24"/>
      </w:numPr>
    </w:pPr>
  </w:style>
  <w:style w:type="paragraph" w:styleId="Szmozottlista2">
    <w:name w:val="List Number 2"/>
    <w:basedOn w:val="Text2"/>
    <w:uiPriority w:val="99"/>
    <w:rsid w:val="002C065D"/>
    <w:pPr>
      <w:numPr>
        <w:numId w:val="26"/>
      </w:numPr>
      <w:tabs>
        <w:tab w:val="clear" w:pos="2302"/>
      </w:tabs>
    </w:pPr>
  </w:style>
  <w:style w:type="paragraph" w:styleId="Szmozottlista3">
    <w:name w:val="List Number 3"/>
    <w:basedOn w:val="Text3"/>
    <w:uiPriority w:val="99"/>
    <w:rsid w:val="002C065D"/>
    <w:pPr>
      <w:numPr>
        <w:numId w:val="27"/>
      </w:numPr>
      <w:tabs>
        <w:tab w:val="clear" w:pos="2302"/>
      </w:tabs>
    </w:pPr>
  </w:style>
  <w:style w:type="paragraph" w:styleId="Szmozottlista4">
    <w:name w:val="List Number 4"/>
    <w:basedOn w:val="Text4"/>
    <w:uiPriority w:val="99"/>
    <w:rsid w:val="002C065D"/>
    <w:pPr>
      <w:numPr>
        <w:numId w:val="28"/>
      </w:numPr>
      <w:tabs>
        <w:tab w:val="clear" w:pos="2302"/>
      </w:tabs>
    </w:pPr>
  </w:style>
  <w:style w:type="paragraph" w:styleId="Szmozottlista5">
    <w:name w:val="List Number 5"/>
    <w:basedOn w:val="Norml"/>
    <w:uiPriority w:val="99"/>
    <w:rsid w:val="002C065D"/>
    <w:pPr>
      <w:numPr>
        <w:numId w:val="12"/>
      </w:numPr>
    </w:pPr>
  </w:style>
  <w:style w:type="paragraph" w:styleId="Makrszvege">
    <w:name w:val="macro"/>
    <w:link w:val="MakrszvegeChar"/>
    <w:uiPriority w:val="99"/>
    <w:semiHidden/>
    <w:rsid w:val="002C0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MakrszvegeChar">
    <w:name w:val="Makró szövege Char"/>
    <w:link w:val="Makrszvege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zenetfej">
    <w:name w:val="Message Header"/>
    <w:basedOn w:val="Norml"/>
    <w:link w:val="zenetfejChar"/>
    <w:uiPriority w:val="99"/>
    <w:rsid w:val="002C0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zenetfejChar">
    <w:name w:val="Üzenetfej Char"/>
    <w:link w:val="zenetfej"/>
    <w:uiPriority w:val="99"/>
    <w:semiHidden/>
    <w:rsid w:val="00257B9C"/>
    <w:rPr>
      <w:rFonts w:ascii="Cambria" w:eastAsia="Times New Roman" w:hAnsi="Cambria" w:cs="Times New Roman"/>
      <w:sz w:val="24"/>
      <w:szCs w:val="24"/>
      <w:shd w:val="pct20" w:color="auto" w:fill="auto"/>
      <w:lang w:val="fr-FR" w:eastAsia="en-US"/>
    </w:rPr>
  </w:style>
  <w:style w:type="paragraph" w:styleId="Normlbehzs">
    <w:name w:val="Normal Indent"/>
    <w:basedOn w:val="Norml"/>
    <w:link w:val="NormlbehzsChar"/>
    <w:uiPriority w:val="99"/>
    <w:rsid w:val="002C065D"/>
    <w:pPr>
      <w:ind w:left="720"/>
    </w:pPr>
    <w:rPr>
      <w:lang w:eastAsia="hu-HU"/>
    </w:rPr>
  </w:style>
  <w:style w:type="paragraph" w:styleId="Megjegyzsfej">
    <w:name w:val="Note Heading"/>
    <w:basedOn w:val="Norml"/>
    <w:next w:val="Norml"/>
    <w:link w:val="MegjegyzsfejChar"/>
    <w:uiPriority w:val="99"/>
    <w:rsid w:val="002C065D"/>
  </w:style>
  <w:style w:type="character" w:customStyle="1" w:styleId="MegjegyzsfejChar">
    <w:name w:val="Megjegyzésfej Char"/>
    <w:link w:val="Megjegyzsfej"/>
    <w:uiPriority w:val="99"/>
    <w:semiHidden/>
    <w:rsid w:val="00257B9C"/>
    <w:rPr>
      <w:sz w:val="24"/>
      <w:szCs w:val="20"/>
      <w:lang w:val="fr-FR" w:eastAsia="en-US"/>
    </w:rPr>
  </w:style>
  <w:style w:type="paragraph" w:customStyle="1" w:styleId="NoteHead">
    <w:name w:val="NoteHead"/>
    <w:basedOn w:val="Norml"/>
    <w:next w:val="Subject"/>
    <w:uiPriority w:val="99"/>
    <w:rsid w:val="002C065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uiPriority w:val="99"/>
    <w:rsid w:val="002C065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uiPriority w:val="99"/>
    <w:rsid w:val="002C065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uiPriority w:val="99"/>
    <w:rsid w:val="002C065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uiPriority w:val="99"/>
    <w:rsid w:val="002C065D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uiPriority w:val="99"/>
    <w:rsid w:val="002C065D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uiPriority w:val="99"/>
    <w:rsid w:val="002C065D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uiPriority w:val="99"/>
    <w:rsid w:val="002C065D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link w:val="CsakszvegChar"/>
    <w:uiPriority w:val="99"/>
    <w:rsid w:val="002C065D"/>
    <w:rPr>
      <w:rFonts w:ascii="Courier New" w:hAnsi="Courier New"/>
      <w:sz w:val="20"/>
    </w:rPr>
  </w:style>
  <w:style w:type="character" w:customStyle="1" w:styleId="CsakszvegChar">
    <w:name w:val="Csak szöveg Char"/>
    <w:link w:val="Csakszveg"/>
    <w:uiPriority w:val="99"/>
    <w:semiHidden/>
    <w:rsid w:val="00257B9C"/>
    <w:rPr>
      <w:rFonts w:ascii="Courier New" w:hAnsi="Courier New" w:cs="Courier New"/>
      <w:sz w:val="20"/>
      <w:szCs w:val="20"/>
      <w:lang w:val="fr-FR" w:eastAsia="en-US"/>
    </w:rPr>
  </w:style>
  <w:style w:type="paragraph" w:styleId="Megszlts">
    <w:name w:val="Salutation"/>
    <w:basedOn w:val="Norml"/>
    <w:next w:val="Norml"/>
    <w:link w:val="MegszltsChar"/>
    <w:uiPriority w:val="99"/>
    <w:rsid w:val="002C065D"/>
  </w:style>
  <w:style w:type="character" w:customStyle="1" w:styleId="MegszltsChar">
    <w:name w:val="Megszólítás Char"/>
    <w:link w:val="Megszlts"/>
    <w:uiPriority w:val="99"/>
    <w:semiHidden/>
    <w:rsid w:val="00257B9C"/>
    <w:rPr>
      <w:sz w:val="24"/>
      <w:szCs w:val="20"/>
      <w:lang w:val="fr-FR" w:eastAsia="en-US"/>
    </w:rPr>
  </w:style>
  <w:style w:type="paragraph" w:styleId="Alrs">
    <w:name w:val="Signature"/>
    <w:basedOn w:val="Norml"/>
    <w:next w:val="Enclosures"/>
    <w:link w:val="AlrsChar"/>
    <w:uiPriority w:val="99"/>
    <w:rsid w:val="002C065D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AlrsChar">
    <w:name w:val="Aláírás Char"/>
    <w:link w:val="Alrs"/>
    <w:uiPriority w:val="99"/>
    <w:semiHidden/>
    <w:rsid w:val="00257B9C"/>
    <w:rPr>
      <w:sz w:val="24"/>
      <w:szCs w:val="20"/>
      <w:lang w:val="fr-FR" w:eastAsia="en-US"/>
    </w:rPr>
  </w:style>
  <w:style w:type="paragraph" w:styleId="Alcm">
    <w:name w:val="Subtitle"/>
    <w:basedOn w:val="Norml"/>
    <w:link w:val="AlcmChar"/>
    <w:uiPriority w:val="99"/>
    <w:qFormat/>
    <w:rsid w:val="002C065D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link w:val="Alcm"/>
    <w:uiPriority w:val="11"/>
    <w:rsid w:val="00257B9C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SubTitle1">
    <w:name w:val="SubTitle 1"/>
    <w:basedOn w:val="Norml"/>
    <w:next w:val="SubTitle2"/>
    <w:uiPriority w:val="99"/>
    <w:rsid w:val="002C065D"/>
    <w:pPr>
      <w:jc w:val="center"/>
    </w:pPr>
    <w:rPr>
      <w:b/>
      <w:sz w:val="40"/>
    </w:rPr>
  </w:style>
  <w:style w:type="paragraph" w:customStyle="1" w:styleId="SubTitle2">
    <w:name w:val="SubTitle 2"/>
    <w:basedOn w:val="Norml"/>
    <w:uiPriority w:val="99"/>
    <w:rsid w:val="002C065D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uiPriority w:val="99"/>
    <w:semiHidden/>
    <w:rsid w:val="002C065D"/>
    <w:pPr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rsid w:val="002C065D"/>
    <w:pPr>
      <w:ind w:left="480" w:hanging="480"/>
    </w:pPr>
  </w:style>
  <w:style w:type="paragraph" w:styleId="Cm">
    <w:name w:val="Title"/>
    <w:basedOn w:val="Norml"/>
    <w:next w:val="SubTitle1"/>
    <w:link w:val="CmChar"/>
    <w:uiPriority w:val="99"/>
    <w:qFormat/>
    <w:rsid w:val="002C065D"/>
    <w:pPr>
      <w:spacing w:after="480"/>
      <w:jc w:val="center"/>
    </w:pPr>
    <w:rPr>
      <w:b/>
      <w:kern w:val="28"/>
      <w:sz w:val="48"/>
    </w:rPr>
  </w:style>
  <w:style w:type="character" w:customStyle="1" w:styleId="CmChar">
    <w:name w:val="Cím Char"/>
    <w:link w:val="Cm"/>
    <w:uiPriority w:val="10"/>
    <w:rsid w:val="00257B9C"/>
    <w:rPr>
      <w:rFonts w:ascii="Cambria" w:eastAsia="Times New Roman" w:hAnsi="Cambria" w:cs="Times New Roman"/>
      <w:b/>
      <w:bCs/>
      <w:kern w:val="28"/>
      <w:sz w:val="32"/>
      <w:szCs w:val="32"/>
      <w:lang w:val="fr-FR" w:eastAsia="en-US"/>
    </w:rPr>
  </w:style>
  <w:style w:type="paragraph" w:styleId="Hivatkozsjegyzk-fej">
    <w:name w:val="toa heading"/>
    <w:basedOn w:val="Norml"/>
    <w:next w:val="Norml"/>
    <w:uiPriority w:val="99"/>
    <w:semiHidden/>
    <w:rsid w:val="002C065D"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uiPriority w:val="99"/>
    <w:semiHidden/>
    <w:rsid w:val="002C065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uiPriority w:val="99"/>
    <w:semiHidden/>
    <w:rsid w:val="002C065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uiPriority w:val="99"/>
    <w:semiHidden/>
    <w:rsid w:val="002C065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uiPriority w:val="99"/>
    <w:semiHidden/>
    <w:rsid w:val="002C065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uiPriority w:val="99"/>
    <w:semiHidden/>
    <w:rsid w:val="002C065D"/>
    <w:pPr>
      <w:ind w:left="1200"/>
    </w:pPr>
  </w:style>
  <w:style w:type="paragraph" w:styleId="TJ7">
    <w:name w:val="toc 7"/>
    <w:basedOn w:val="Norml"/>
    <w:next w:val="Norml"/>
    <w:autoRedefine/>
    <w:uiPriority w:val="99"/>
    <w:semiHidden/>
    <w:rsid w:val="002C065D"/>
    <w:pPr>
      <w:ind w:left="1440"/>
    </w:pPr>
  </w:style>
  <w:style w:type="paragraph" w:styleId="TJ8">
    <w:name w:val="toc 8"/>
    <w:basedOn w:val="Norml"/>
    <w:next w:val="Norml"/>
    <w:autoRedefine/>
    <w:uiPriority w:val="99"/>
    <w:semiHidden/>
    <w:rsid w:val="002C065D"/>
    <w:pPr>
      <w:ind w:left="1680"/>
    </w:pPr>
  </w:style>
  <w:style w:type="paragraph" w:styleId="TJ9">
    <w:name w:val="toc 9"/>
    <w:basedOn w:val="Norml"/>
    <w:next w:val="Norml"/>
    <w:autoRedefine/>
    <w:uiPriority w:val="99"/>
    <w:semiHidden/>
    <w:rsid w:val="002C065D"/>
    <w:pPr>
      <w:ind w:left="1920"/>
    </w:pPr>
  </w:style>
  <w:style w:type="paragraph" w:customStyle="1" w:styleId="YReferences">
    <w:name w:val="YReferences"/>
    <w:basedOn w:val="Norml"/>
    <w:next w:val="Norml"/>
    <w:uiPriority w:val="99"/>
    <w:rsid w:val="002C065D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rsid w:val="002C065D"/>
    <w:pPr>
      <w:numPr>
        <w:numId w:val="15"/>
      </w:numPr>
    </w:pPr>
  </w:style>
  <w:style w:type="paragraph" w:customStyle="1" w:styleId="ListDash">
    <w:name w:val="List Dash"/>
    <w:basedOn w:val="Norml"/>
    <w:uiPriority w:val="99"/>
    <w:rsid w:val="002C065D"/>
    <w:pPr>
      <w:numPr>
        <w:numId w:val="19"/>
      </w:numPr>
    </w:pPr>
  </w:style>
  <w:style w:type="paragraph" w:customStyle="1" w:styleId="ListDash1">
    <w:name w:val="List Dash 1"/>
    <w:basedOn w:val="Text1"/>
    <w:uiPriority w:val="99"/>
    <w:rsid w:val="002C065D"/>
    <w:pPr>
      <w:numPr>
        <w:numId w:val="20"/>
      </w:numPr>
    </w:pPr>
  </w:style>
  <w:style w:type="paragraph" w:customStyle="1" w:styleId="ListDash2">
    <w:name w:val="List Dash 2"/>
    <w:basedOn w:val="Text2"/>
    <w:uiPriority w:val="99"/>
    <w:rsid w:val="002C065D"/>
    <w:pPr>
      <w:numPr>
        <w:numId w:val="21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rsid w:val="002C065D"/>
    <w:pPr>
      <w:numPr>
        <w:numId w:val="22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rsid w:val="002C065D"/>
    <w:pPr>
      <w:numPr>
        <w:numId w:val="2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uiPriority w:val="99"/>
    <w:rsid w:val="002C065D"/>
    <w:pPr>
      <w:numPr>
        <w:ilvl w:val="1"/>
        <w:numId w:val="24"/>
      </w:numPr>
    </w:pPr>
  </w:style>
  <w:style w:type="paragraph" w:customStyle="1" w:styleId="ListNumberLevel3">
    <w:name w:val="List Number (Level 3)"/>
    <w:basedOn w:val="Norml"/>
    <w:uiPriority w:val="99"/>
    <w:rsid w:val="002C065D"/>
    <w:pPr>
      <w:numPr>
        <w:ilvl w:val="2"/>
        <w:numId w:val="24"/>
      </w:numPr>
    </w:pPr>
  </w:style>
  <w:style w:type="paragraph" w:customStyle="1" w:styleId="ListNumberLevel4">
    <w:name w:val="List Number (Level 4)"/>
    <w:basedOn w:val="Norml"/>
    <w:uiPriority w:val="99"/>
    <w:rsid w:val="002C065D"/>
    <w:pPr>
      <w:numPr>
        <w:ilvl w:val="3"/>
        <w:numId w:val="24"/>
      </w:numPr>
    </w:pPr>
  </w:style>
  <w:style w:type="paragraph" w:customStyle="1" w:styleId="ListNumber1">
    <w:name w:val="List Number 1"/>
    <w:basedOn w:val="Text1"/>
    <w:uiPriority w:val="99"/>
    <w:rsid w:val="002C065D"/>
    <w:pPr>
      <w:numPr>
        <w:numId w:val="25"/>
      </w:numPr>
    </w:pPr>
  </w:style>
  <w:style w:type="paragraph" w:customStyle="1" w:styleId="ListNumber1Level2">
    <w:name w:val="List Number 1 (Level 2)"/>
    <w:basedOn w:val="Text1"/>
    <w:uiPriority w:val="99"/>
    <w:rsid w:val="002C065D"/>
    <w:pPr>
      <w:numPr>
        <w:ilvl w:val="1"/>
        <w:numId w:val="25"/>
      </w:numPr>
    </w:pPr>
  </w:style>
  <w:style w:type="paragraph" w:customStyle="1" w:styleId="ListNumber1Level3">
    <w:name w:val="List Number 1 (Level 3)"/>
    <w:basedOn w:val="Text1"/>
    <w:uiPriority w:val="99"/>
    <w:rsid w:val="002C065D"/>
    <w:pPr>
      <w:numPr>
        <w:ilvl w:val="2"/>
        <w:numId w:val="25"/>
      </w:numPr>
    </w:pPr>
  </w:style>
  <w:style w:type="paragraph" w:customStyle="1" w:styleId="ListNumber1Level4">
    <w:name w:val="List Number 1 (Level 4)"/>
    <w:basedOn w:val="Text1"/>
    <w:uiPriority w:val="99"/>
    <w:rsid w:val="002C065D"/>
    <w:pPr>
      <w:numPr>
        <w:ilvl w:val="3"/>
        <w:numId w:val="25"/>
      </w:numPr>
    </w:pPr>
  </w:style>
  <w:style w:type="paragraph" w:customStyle="1" w:styleId="ListNumber2Level2">
    <w:name w:val="List Number 2 (Level 2)"/>
    <w:basedOn w:val="Text2"/>
    <w:uiPriority w:val="99"/>
    <w:rsid w:val="002C065D"/>
    <w:pPr>
      <w:numPr>
        <w:ilvl w:val="1"/>
        <w:numId w:val="2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rsid w:val="002C065D"/>
    <w:pPr>
      <w:numPr>
        <w:ilvl w:val="2"/>
        <w:numId w:val="2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rsid w:val="002C065D"/>
    <w:pPr>
      <w:numPr>
        <w:ilvl w:val="3"/>
        <w:numId w:val="2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rsid w:val="002C065D"/>
    <w:pPr>
      <w:numPr>
        <w:ilvl w:val="1"/>
        <w:numId w:val="2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rsid w:val="002C065D"/>
    <w:pPr>
      <w:numPr>
        <w:ilvl w:val="2"/>
        <w:numId w:val="2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rsid w:val="002C065D"/>
    <w:pPr>
      <w:numPr>
        <w:ilvl w:val="3"/>
        <w:numId w:val="2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rsid w:val="002C065D"/>
    <w:pPr>
      <w:numPr>
        <w:ilvl w:val="1"/>
        <w:numId w:val="2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rsid w:val="002C065D"/>
    <w:pPr>
      <w:numPr>
        <w:ilvl w:val="2"/>
        <w:numId w:val="2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rsid w:val="002C065D"/>
    <w:pPr>
      <w:numPr>
        <w:ilvl w:val="3"/>
        <w:numId w:val="2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uiPriority w:val="99"/>
    <w:qFormat/>
    <w:rsid w:val="002C065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uiPriority w:val="99"/>
    <w:rsid w:val="002C065D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uiPriority w:val="99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uiPriority w:val="99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uiPriority w:val="99"/>
    <w:rsid w:val="006914AD"/>
    <w:rPr>
      <w:rFonts w:cs="Times New Roman"/>
      <w:color w:val="0000FF"/>
      <w:u w:val="single"/>
    </w:rPr>
  </w:style>
  <w:style w:type="character" w:styleId="Lbjegyzet-hivatkozs">
    <w:name w:val="footnote reference"/>
    <w:uiPriority w:val="99"/>
    <w:rsid w:val="00CD08CF"/>
    <w:rPr>
      <w:rFonts w:cs="Times New Roman"/>
      <w:vertAlign w:val="superscript"/>
    </w:rPr>
  </w:style>
  <w:style w:type="table" w:styleId="Kzepesrcs32jellszn">
    <w:name w:val="Medium Grid 3 Accent 2"/>
    <w:basedOn w:val="Normltblzat"/>
    <w:uiPriority w:val="9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 w:cs="Times New Roman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DocumentTitle">
    <w:name w:val="Document Title"/>
    <w:basedOn w:val="Norml"/>
    <w:link w:val="DocumentTitleChar"/>
    <w:uiPriority w:val="99"/>
    <w:rsid w:val="002A726D"/>
    <w:pPr>
      <w:jc w:val="center"/>
    </w:pPr>
    <w:rPr>
      <w:rFonts w:ascii="Verdana" w:hAnsi="Verdana"/>
      <w:b/>
      <w:sz w:val="28"/>
      <w:lang w:eastAsia="hu-HU"/>
    </w:rPr>
  </w:style>
  <w:style w:type="paragraph" w:customStyle="1" w:styleId="Footerapproval">
    <w:name w:val="Footer approval"/>
    <w:basedOn w:val="llb"/>
    <w:link w:val="ApprovalfooterChar"/>
    <w:uiPriority w:val="99"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uiPriority w:val="99"/>
    <w:locked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uiPriority w:val="99"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link w:val="Footerapproval"/>
    <w:uiPriority w:val="99"/>
    <w:locked/>
    <w:rsid w:val="00EE60CF"/>
    <w:rPr>
      <w:rFonts w:ascii="Arial" w:hAnsi="Arial" w:cs="Times New Roman"/>
      <w:sz w:val="16"/>
      <w:lang w:val="fr-FR"/>
    </w:rPr>
  </w:style>
  <w:style w:type="paragraph" w:customStyle="1" w:styleId="PageNumber1">
    <w:name w:val="Page Number1"/>
    <w:basedOn w:val="llb"/>
    <w:link w:val="PagenumberChar"/>
    <w:uiPriority w:val="99"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uiPriority w:val="99"/>
    <w:locked/>
    <w:rsid w:val="00EE60CF"/>
    <w:rPr>
      <w:rFonts w:ascii="Verdana" w:hAnsi="Verdana"/>
      <w:sz w:val="16"/>
      <w:lang w:val="it-IT"/>
    </w:rPr>
  </w:style>
  <w:style w:type="character" w:customStyle="1" w:styleId="PagenumberChar">
    <w:name w:val="Page number Char"/>
    <w:link w:val="PageNumber1"/>
    <w:uiPriority w:val="99"/>
    <w:locked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uiPriority w:val="99"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uiPriority w:val="99"/>
    <w:rsid w:val="002A726D"/>
    <w:pPr>
      <w:jc w:val="center"/>
    </w:pPr>
    <w:rPr>
      <w:rFonts w:ascii="Verdana" w:hAnsi="Verdana"/>
      <w:b/>
      <w:color w:val="808080"/>
      <w:sz w:val="18"/>
      <w:szCs w:val="18"/>
      <w:lang w:eastAsia="hu-HU"/>
    </w:rPr>
  </w:style>
  <w:style w:type="character" w:customStyle="1" w:styleId="DocumentSubtitleChar">
    <w:name w:val="Document Subtitle Char"/>
    <w:link w:val="DocumentSubtitle"/>
    <w:uiPriority w:val="99"/>
    <w:locked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uiPriority w:val="99"/>
    <w:rsid w:val="006D578F"/>
    <w:pPr>
      <w:numPr>
        <w:numId w:val="3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uiPriority w:val="99"/>
    <w:locked/>
    <w:rsid w:val="002A726D"/>
    <w:rPr>
      <w:rFonts w:ascii="Verdana" w:hAnsi="Verdana"/>
      <w:b/>
      <w:color w:val="808080"/>
      <w:sz w:val="18"/>
      <w:lang w:val="fr-FR"/>
    </w:rPr>
  </w:style>
  <w:style w:type="paragraph" w:customStyle="1" w:styleId="Heading">
    <w:name w:val="Heading"/>
    <w:basedOn w:val="Norml"/>
    <w:link w:val="HeadingChar"/>
    <w:uiPriority w:val="99"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hu-HU"/>
    </w:rPr>
  </w:style>
  <w:style w:type="character" w:customStyle="1" w:styleId="NormlbehzsChar">
    <w:name w:val="Normál behúzás Char"/>
    <w:link w:val="Normlbehzs"/>
    <w:uiPriority w:val="99"/>
    <w:locked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uiPriority w:val="99"/>
    <w:locked/>
    <w:rsid w:val="007A4813"/>
    <w:rPr>
      <w:rFonts w:ascii="Verdana" w:hAnsi="Verdana"/>
      <w:sz w:val="20"/>
      <w:szCs w:val="20"/>
      <w:lang w:val="fr-FR"/>
    </w:rPr>
  </w:style>
  <w:style w:type="paragraph" w:customStyle="1" w:styleId="BulletPoint2">
    <w:name w:val="Bullet Point 2"/>
    <w:basedOn w:val="Normlbehzs"/>
    <w:link w:val="BulletPoint2Char"/>
    <w:uiPriority w:val="99"/>
    <w:rsid w:val="007A4813"/>
    <w:pPr>
      <w:numPr>
        <w:numId w:val="2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uiPriority w:val="99"/>
    <w:locked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uiPriority w:val="99"/>
    <w:rsid w:val="00121ECE"/>
    <w:pPr>
      <w:spacing w:after="40"/>
      <w:jc w:val="left"/>
    </w:pPr>
    <w:rPr>
      <w:rFonts w:ascii="Verdana" w:hAnsi="Verdana"/>
      <w:sz w:val="20"/>
      <w:lang w:eastAsia="hu-HU"/>
    </w:rPr>
  </w:style>
  <w:style w:type="character" w:customStyle="1" w:styleId="BulletPoint2Char">
    <w:name w:val="Bullet Point 2 Char"/>
    <w:link w:val="BulletPoint2"/>
    <w:uiPriority w:val="99"/>
    <w:locked/>
    <w:rsid w:val="007A4813"/>
    <w:rPr>
      <w:rFonts w:ascii="Verdana" w:hAnsi="Verdana"/>
      <w:sz w:val="20"/>
      <w:szCs w:val="20"/>
      <w:lang w:val="fr-FR" w:eastAsia="en-US"/>
    </w:rPr>
  </w:style>
  <w:style w:type="paragraph" w:customStyle="1" w:styleId="Heading2">
    <w:name w:val="Heading2"/>
    <w:basedOn w:val="Body"/>
    <w:link w:val="Heading2Char"/>
    <w:uiPriority w:val="99"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uiPriority w:val="99"/>
    <w:locked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9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cs="Times New Roman"/>
      </w:rPr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uiPriority w:val="99"/>
    <w:locked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uiPriority w:val="99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Elegnstblzat">
    <w:name w:val="Table Elegant"/>
    <w:basedOn w:val="Normltblzat"/>
    <w:uiPriority w:val="99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iPriority w:val="99"/>
    <w:rsid w:val="00F0066C"/>
    <w:rPr>
      <w:rFonts w:cs="Times New Roman"/>
      <w:sz w:val="16"/>
    </w:rPr>
  </w:style>
  <w:style w:type="paragraph" w:customStyle="1" w:styleId="Body1">
    <w:name w:val="Body 1"/>
    <w:uiPriority w:val="99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uiPriority w:val="99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uiPriority w:val="99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uiPriority w:val="99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uiPriority w:val="99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uiPriority w:val="99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uiPriority w:val="99"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uiPriority w:val="99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uiPriority w:val="99"/>
    <w:semiHidden/>
    <w:rsid w:val="007F7B4F"/>
    <w:pPr>
      <w:numPr>
        <w:numId w:val="3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uiPriority w:val="99"/>
    <w:semiHidden/>
    <w:rsid w:val="007F7B4F"/>
    <w:pPr>
      <w:numPr>
        <w:numId w:val="3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uiPriority w:val="99"/>
    <w:semiHidden/>
    <w:rsid w:val="007F7B4F"/>
    <w:pPr>
      <w:numPr>
        <w:numId w:val="3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uiPriority w:val="99"/>
    <w:rsid w:val="00BA290F"/>
    <w:rPr>
      <w:rFonts w:ascii="Symbol" w:hAnsi="Symbol"/>
    </w:rPr>
  </w:style>
  <w:style w:type="character" w:customStyle="1" w:styleId="WW8Num2z0">
    <w:name w:val="WW8Num2z0"/>
    <w:uiPriority w:val="99"/>
    <w:rsid w:val="00BA290F"/>
    <w:rPr>
      <w:rFonts w:eastAsia="SimSun"/>
    </w:rPr>
  </w:style>
  <w:style w:type="character" w:customStyle="1" w:styleId="WW8Num3z0">
    <w:name w:val="WW8Num3z0"/>
    <w:uiPriority w:val="99"/>
    <w:rsid w:val="00BA290F"/>
    <w:rPr>
      <w:rFonts w:ascii="Wingdings" w:hAnsi="Wingdings"/>
      <w:color w:val="auto"/>
    </w:rPr>
  </w:style>
  <w:style w:type="character" w:customStyle="1" w:styleId="WW8Num4z0">
    <w:name w:val="WW8Num4z0"/>
    <w:uiPriority w:val="99"/>
    <w:rsid w:val="00BA290F"/>
    <w:rPr>
      <w:rFonts w:ascii="Symbol" w:hAnsi="Symbol"/>
    </w:rPr>
  </w:style>
  <w:style w:type="character" w:customStyle="1" w:styleId="WW8Num5z0">
    <w:name w:val="WW8Num5z0"/>
    <w:uiPriority w:val="99"/>
    <w:rsid w:val="00BA290F"/>
    <w:rPr>
      <w:rFonts w:ascii="Wingdings" w:hAnsi="Wingdings"/>
    </w:rPr>
  </w:style>
  <w:style w:type="character" w:customStyle="1" w:styleId="WW8Num6z0">
    <w:name w:val="WW8Num6z0"/>
    <w:uiPriority w:val="99"/>
    <w:rsid w:val="00BA290F"/>
    <w:rPr>
      <w:rFonts w:ascii="Symbol" w:hAnsi="Symbol"/>
    </w:rPr>
  </w:style>
  <w:style w:type="character" w:customStyle="1" w:styleId="WW8Num7z0">
    <w:name w:val="WW8Num7z0"/>
    <w:uiPriority w:val="99"/>
    <w:rsid w:val="00BA290F"/>
    <w:rPr>
      <w:rFonts w:ascii="Symbol" w:hAnsi="Symbol"/>
    </w:rPr>
  </w:style>
  <w:style w:type="character" w:customStyle="1" w:styleId="DefaultParagraphFont1">
    <w:name w:val="Default Paragraph Font1"/>
    <w:uiPriority w:val="99"/>
    <w:rsid w:val="00BA290F"/>
  </w:style>
  <w:style w:type="character" w:customStyle="1" w:styleId="Absatz-Standardschriftart1">
    <w:name w:val="Absatz-Standardschriftart1"/>
    <w:uiPriority w:val="99"/>
    <w:rsid w:val="00BA290F"/>
  </w:style>
  <w:style w:type="character" w:customStyle="1" w:styleId="WW8Num8z0">
    <w:name w:val="WW8Num8z0"/>
    <w:uiPriority w:val="99"/>
    <w:rsid w:val="00BA290F"/>
    <w:rPr>
      <w:rFonts w:ascii="Symbol" w:hAnsi="Symbol"/>
    </w:rPr>
  </w:style>
  <w:style w:type="character" w:customStyle="1" w:styleId="WW8Num9z0">
    <w:name w:val="WW8Num9z0"/>
    <w:uiPriority w:val="99"/>
    <w:rsid w:val="00BA290F"/>
    <w:rPr>
      <w:rFonts w:ascii="Symbol" w:hAnsi="Symbol"/>
    </w:rPr>
  </w:style>
  <w:style w:type="character" w:customStyle="1" w:styleId="WW8Num12z0">
    <w:name w:val="WW8Num12z0"/>
    <w:uiPriority w:val="99"/>
    <w:rsid w:val="00BA290F"/>
    <w:rPr>
      <w:rFonts w:ascii="Symbol" w:hAnsi="Symbol"/>
    </w:rPr>
  </w:style>
  <w:style w:type="character" w:customStyle="1" w:styleId="WW8Num12z1">
    <w:name w:val="WW8Num12z1"/>
    <w:uiPriority w:val="99"/>
    <w:rsid w:val="00BA290F"/>
    <w:rPr>
      <w:rFonts w:ascii="Courier New" w:hAnsi="Courier New"/>
    </w:rPr>
  </w:style>
  <w:style w:type="character" w:customStyle="1" w:styleId="WW8Num12z2">
    <w:name w:val="WW8Num12z2"/>
    <w:uiPriority w:val="99"/>
    <w:rsid w:val="00BA290F"/>
    <w:rPr>
      <w:rFonts w:ascii="Wingdings" w:hAnsi="Wingdings"/>
    </w:rPr>
  </w:style>
  <w:style w:type="character" w:customStyle="1" w:styleId="WW8Num14z0">
    <w:name w:val="WW8Num14z0"/>
    <w:uiPriority w:val="99"/>
    <w:rsid w:val="00BA290F"/>
    <w:rPr>
      <w:rFonts w:ascii="Symbol" w:hAnsi="Symbol"/>
    </w:rPr>
  </w:style>
  <w:style w:type="character" w:customStyle="1" w:styleId="WW8Num14z1">
    <w:name w:val="WW8Num14z1"/>
    <w:uiPriority w:val="99"/>
    <w:rsid w:val="00BA290F"/>
    <w:rPr>
      <w:rFonts w:ascii="Arial" w:eastAsia="SimSun" w:hAnsi="Arial"/>
    </w:rPr>
  </w:style>
  <w:style w:type="character" w:customStyle="1" w:styleId="WW8Num14z2">
    <w:name w:val="WW8Num14z2"/>
    <w:uiPriority w:val="99"/>
    <w:rsid w:val="00BA290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BA290F"/>
  </w:style>
  <w:style w:type="character" w:customStyle="1" w:styleId="WW8Num1z1">
    <w:name w:val="WW8Num1z1"/>
    <w:uiPriority w:val="99"/>
    <w:rsid w:val="00BA290F"/>
    <w:rPr>
      <w:rFonts w:ascii="Courier New" w:hAnsi="Courier New"/>
    </w:rPr>
  </w:style>
  <w:style w:type="character" w:customStyle="1" w:styleId="WW8Num1z2">
    <w:name w:val="WW8Num1z2"/>
    <w:uiPriority w:val="99"/>
    <w:rsid w:val="00BA290F"/>
    <w:rPr>
      <w:rFonts w:ascii="Wingdings" w:hAnsi="Wingdings"/>
    </w:rPr>
  </w:style>
  <w:style w:type="character" w:customStyle="1" w:styleId="WW8Num3z1">
    <w:name w:val="WW8Num3z1"/>
    <w:uiPriority w:val="99"/>
    <w:rsid w:val="00BA290F"/>
    <w:rPr>
      <w:rFonts w:ascii="Courier New" w:hAnsi="Courier New"/>
    </w:rPr>
  </w:style>
  <w:style w:type="character" w:customStyle="1" w:styleId="WW8Num3z2">
    <w:name w:val="WW8Num3z2"/>
    <w:uiPriority w:val="99"/>
    <w:rsid w:val="00BA290F"/>
    <w:rPr>
      <w:rFonts w:ascii="Wingdings" w:hAnsi="Wingdings"/>
    </w:rPr>
  </w:style>
  <w:style w:type="character" w:customStyle="1" w:styleId="WW8Num3z3">
    <w:name w:val="WW8Num3z3"/>
    <w:uiPriority w:val="99"/>
    <w:rsid w:val="00BA290F"/>
    <w:rPr>
      <w:rFonts w:ascii="Symbol" w:hAnsi="Symbol"/>
    </w:rPr>
  </w:style>
  <w:style w:type="character" w:customStyle="1" w:styleId="WW8Num4z1">
    <w:name w:val="WW8Num4z1"/>
    <w:uiPriority w:val="99"/>
    <w:rsid w:val="00BA290F"/>
    <w:rPr>
      <w:rFonts w:ascii="Courier New" w:hAnsi="Courier New"/>
    </w:rPr>
  </w:style>
  <w:style w:type="character" w:customStyle="1" w:styleId="WW8Num4z2">
    <w:name w:val="WW8Num4z2"/>
    <w:uiPriority w:val="99"/>
    <w:rsid w:val="00BA290F"/>
    <w:rPr>
      <w:rFonts w:ascii="Wingdings" w:hAnsi="Wingdings"/>
    </w:rPr>
  </w:style>
  <w:style w:type="character" w:customStyle="1" w:styleId="WW8Num5z1">
    <w:name w:val="WW8Num5z1"/>
    <w:uiPriority w:val="99"/>
    <w:rsid w:val="00BA290F"/>
    <w:rPr>
      <w:rFonts w:ascii="Courier New" w:hAnsi="Courier New"/>
    </w:rPr>
  </w:style>
  <w:style w:type="character" w:customStyle="1" w:styleId="WW8Num5z3">
    <w:name w:val="WW8Num5z3"/>
    <w:uiPriority w:val="99"/>
    <w:rsid w:val="00BA290F"/>
    <w:rPr>
      <w:rFonts w:ascii="Symbol" w:hAnsi="Symbol"/>
    </w:rPr>
  </w:style>
  <w:style w:type="character" w:customStyle="1" w:styleId="WW8Num6z1">
    <w:name w:val="WW8Num6z1"/>
    <w:uiPriority w:val="99"/>
    <w:rsid w:val="00BA290F"/>
    <w:rPr>
      <w:rFonts w:ascii="Courier New" w:hAnsi="Courier New"/>
    </w:rPr>
  </w:style>
  <w:style w:type="character" w:customStyle="1" w:styleId="WW8Num6z2">
    <w:name w:val="WW8Num6z2"/>
    <w:uiPriority w:val="99"/>
    <w:rsid w:val="00BA290F"/>
    <w:rPr>
      <w:rFonts w:ascii="Wingdings" w:hAnsi="Wingdings"/>
    </w:rPr>
  </w:style>
  <w:style w:type="character" w:customStyle="1" w:styleId="WW8Num7z1">
    <w:name w:val="WW8Num7z1"/>
    <w:uiPriority w:val="99"/>
    <w:rsid w:val="00BA290F"/>
    <w:rPr>
      <w:rFonts w:ascii="Courier New" w:hAnsi="Courier New"/>
    </w:rPr>
  </w:style>
  <w:style w:type="character" w:customStyle="1" w:styleId="WW8Num7z2">
    <w:name w:val="WW8Num7z2"/>
    <w:uiPriority w:val="99"/>
    <w:rsid w:val="00BA290F"/>
    <w:rPr>
      <w:rFonts w:ascii="Wingdings" w:hAnsi="Wingdings"/>
    </w:rPr>
  </w:style>
  <w:style w:type="character" w:customStyle="1" w:styleId="WW8Num8z1">
    <w:name w:val="WW8Num8z1"/>
    <w:uiPriority w:val="99"/>
    <w:rsid w:val="00BA290F"/>
    <w:rPr>
      <w:rFonts w:ascii="Courier New" w:hAnsi="Courier New"/>
    </w:rPr>
  </w:style>
  <w:style w:type="character" w:customStyle="1" w:styleId="WW8Num8z2">
    <w:name w:val="WW8Num8z2"/>
    <w:uiPriority w:val="99"/>
    <w:rsid w:val="00BA290F"/>
    <w:rPr>
      <w:rFonts w:ascii="Wingdings" w:hAnsi="Wingdings"/>
    </w:rPr>
  </w:style>
  <w:style w:type="character" w:customStyle="1" w:styleId="WW8Num9z1">
    <w:name w:val="WW8Num9z1"/>
    <w:uiPriority w:val="99"/>
    <w:rsid w:val="00BA290F"/>
    <w:rPr>
      <w:rFonts w:ascii="Courier New" w:hAnsi="Courier New"/>
    </w:rPr>
  </w:style>
  <w:style w:type="character" w:customStyle="1" w:styleId="WW8Num9z2">
    <w:name w:val="WW8Num9z2"/>
    <w:uiPriority w:val="99"/>
    <w:rsid w:val="00BA290F"/>
    <w:rPr>
      <w:rFonts w:ascii="Wingdings" w:hAnsi="Wingdings"/>
    </w:rPr>
  </w:style>
  <w:style w:type="character" w:customStyle="1" w:styleId="WW8Num11z0">
    <w:name w:val="WW8Num11z0"/>
    <w:uiPriority w:val="99"/>
    <w:rsid w:val="00BA290F"/>
    <w:rPr>
      <w:rFonts w:ascii="Symbol" w:hAnsi="Symbol"/>
    </w:rPr>
  </w:style>
  <w:style w:type="character" w:customStyle="1" w:styleId="WW8Num11z1">
    <w:name w:val="WW8Num11z1"/>
    <w:uiPriority w:val="99"/>
    <w:rsid w:val="00BA290F"/>
    <w:rPr>
      <w:rFonts w:ascii="Courier New" w:hAnsi="Courier New"/>
    </w:rPr>
  </w:style>
  <w:style w:type="character" w:customStyle="1" w:styleId="WW8Num11z2">
    <w:name w:val="WW8Num11z2"/>
    <w:uiPriority w:val="99"/>
    <w:rsid w:val="00BA290F"/>
    <w:rPr>
      <w:rFonts w:ascii="Wingdings" w:hAnsi="Wingdings"/>
    </w:rPr>
  </w:style>
  <w:style w:type="character" w:customStyle="1" w:styleId="WW8Num13z0">
    <w:name w:val="WW8Num13z0"/>
    <w:uiPriority w:val="99"/>
    <w:rsid w:val="00BA290F"/>
    <w:rPr>
      <w:rFonts w:ascii="Wingdings" w:hAnsi="Wingdings"/>
    </w:rPr>
  </w:style>
  <w:style w:type="character" w:customStyle="1" w:styleId="WW8Num13z1">
    <w:name w:val="WW8Num13z1"/>
    <w:uiPriority w:val="99"/>
    <w:rsid w:val="00BA290F"/>
    <w:rPr>
      <w:rFonts w:ascii="Courier New" w:hAnsi="Courier New"/>
    </w:rPr>
  </w:style>
  <w:style w:type="character" w:customStyle="1" w:styleId="WW8Num13z3">
    <w:name w:val="WW8Num13z3"/>
    <w:uiPriority w:val="99"/>
    <w:rsid w:val="00BA290F"/>
    <w:rPr>
      <w:rFonts w:ascii="Symbol" w:hAnsi="Symbol"/>
    </w:rPr>
  </w:style>
  <w:style w:type="character" w:customStyle="1" w:styleId="WW8Num14z4">
    <w:name w:val="WW8Num14z4"/>
    <w:uiPriority w:val="99"/>
    <w:rsid w:val="00BA290F"/>
    <w:rPr>
      <w:rFonts w:ascii="Courier New" w:hAnsi="Courier New"/>
    </w:rPr>
  </w:style>
  <w:style w:type="character" w:customStyle="1" w:styleId="WW8Num15z0">
    <w:name w:val="WW8Num15z0"/>
    <w:uiPriority w:val="99"/>
    <w:rsid w:val="00BA290F"/>
    <w:rPr>
      <w:rFonts w:ascii="Arial" w:hAnsi="Arial"/>
    </w:rPr>
  </w:style>
  <w:style w:type="character" w:customStyle="1" w:styleId="WW8Num16z0">
    <w:name w:val="WW8Num16z0"/>
    <w:uiPriority w:val="99"/>
    <w:rsid w:val="00BA290F"/>
    <w:rPr>
      <w:rFonts w:ascii="Symbol" w:hAnsi="Symbol"/>
    </w:rPr>
  </w:style>
  <w:style w:type="character" w:customStyle="1" w:styleId="WW8Num16z1">
    <w:name w:val="WW8Num16z1"/>
    <w:uiPriority w:val="99"/>
    <w:rsid w:val="00BA290F"/>
    <w:rPr>
      <w:rFonts w:ascii="Courier New" w:hAnsi="Courier New"/>
    </w:rPr>
  </w:style>
  <w:style w:type="character" w:customStyle="1" w:styleId="WW8Num16z2">
    <w:name w:val="WW8Num16z2"/>
    <w:uiPriority w:val="99"/>
    <w:rsid w:val="00BA290F"/>
    <w:rPr>
      <w:rFonts w:ascii="Wingdings" w:hAnsi="Wingdings"/>
    </w:rPr>
  </w:style>
  <w:style w:type="character" w:customStyle="1" w:styleId="WW8Num17z0">
    <w:name w:val="WW8Num17z0"/>
    <w:uiPriority w:val="99"/>
    <w:rsid w:val="00BA290F"/>
    <w:rPr>
      <w:rFonts w:ascii="Wingdings" w:hAnsi="Wingdings"/>
    </w:rPr>
  </w:style>
  <w:style w:type="character" w:customStyle="1" w:styleId="WW8Num17z1">
    <w:name w:val="WW8Num17z1"/>
    <w:uiPriority w:val="99"/>
    <w:rsid w:val="00BA290F"/>
    <w:rPr>
      <w:rFonts w:ascii="Courier New" w:hAnsi="Courier New"/>
    </w:rPr>
  </w:style>
  <w:style w:type="character" w:customStyle="1" w:styleId="WW8Num17z3">
    <w:name w:val="WW8Num17z3"/>
    <w:uiPriority w:val="99"/>
    <w:rsid w:val="00BA290F"/>
    <w:rPr>
      <w:rFonts w:ascii="Symbol" w:hAnsi="Symbol"/>
    </w:rPr>
  </w:style>
  <w:style w:type="character" w:customStyle="1" w:styleId="WW8Num19z0">
    <w:name w:val="WW8Num19z0"/>
    <w:uiPriority w:val="99"/>
    <w:rsid w:val="00BA290F"/>
    <w:rPr>
      <w:rFonts w:ascii="Symbol" w:hAnsi="Symbol"/>
    </w:rPr>
  </w:style>
  <w:style w:type="character" w:customStyle="1" w:styleId="WW8Num19z1">
    <w:name w:val="WW8Num19z1"/>
    <w:uiPriority w:val="99"/>
    <w:rsid w:val="00BA290F"/>
    <w:rPr>
      <w:rFonts w:ascii="Courier New" w:hAnsi="Courier New"/>
    </w:rPr>
  </w:style>
  <w:style w:type="character" w:customStyle="1" w:styleId="WW8Num19z2">
    <w:name w:val="WW8Num19z2"/>
    <w:uiPriority w:val="99"/>
    <w:rsid w:val="00BA290F"/>
    <w:rPr>
      <w:rFonts w:ascii="Wingdings" w:hAnsi="Wingdings"/>
    </w:rPr>
  </w:style>
  <w:style w:type="character" w:customStyle="1" w:styleId="WW8Num20z0">
    <w:name w:val="WW8Num20z0"/>
    <w:uiPriority w:val="99"/>
    <w:rsid w:val="00BA290F"/>
    <w:rPr>
      <w:b/>
    </w:rPr>
  </w:style>
  <w:style w:type="character" w:customStyle="1" w:styleId="WW8Num22z0">
    <w:name w:val="WW8Num22z0"/>
    <w:uiPriority w:val="99"/>
    <w:rsid w:val="00BA290F"/>
    <w:rPr>
      <w:rFonts w:ascii="Symbol" w:hAnsi="Symbol"/>
    </w:rPr>
  </w:style>
  <w:style w:type="character" w:customStyle="1" w:styleId="WW8Num22z1">
    <w:name w:val="WW8Num22z1"/>
    <w:uiPriority w:val="99"/>
    <w:rsid w:val="00BA290F"/>
    <w:rPr>
      <w:rFonts w:ascii="Courier New" w:hAnsi="Courier New"/>
    </w:rPr>
  </w:style>
  <w:style w:type="character" w:customStyle="1" w:styleId="WW8Num22z2">
    <w:name w:val="WW8Num22z2"/>
    <w:uiPriority w:val="99"/>
    <w:rsid w:val="00BA290F"/>
    <w:rPr>
      <w:rFonts w:ascii="Wingdings" w:hAnsi="Wingdings"/>
    </w:rPr>
  </w:style>
  <w:style w:type="character" w:customStyle="1" w:styleId="WW8Num23z0">
    <w:name w:val="WW8Num23z0"/>
    <w:uiPriority w:val="99"/>
    <w:rsid w:val="00BA290F"/>
    <w:rPr>
      <w:rFonts w:ascii="Symbol" w:hAnsi="Symbol"/>
    </w:rPr>
  </w:style>
  <w:style w:type="character" w:customStyle="1" w:styleId="WW8Num23z1">
    <w:name w:val="WW8Num23z1"/>
    <w:uiPriority w:val="99"/>
    <w:rsid w:val="00BA290F"/>
    <w:rPr>
      <w:rFonts w:ascii="Courier New" w:hAnsi="Courier New"/>
    </w:rPr>
  </w:style>
  <w:style w:type="character" w:customStyle="1" w:styleId="WW8Num23z2">
    <w:name w:val="WW8Num23z2"/>
    <w:uiPriority w:val="99"/>
    <w:rsid w:val="00BA290F"/>
    <w:rPr>
      <w:rFonts w:ascii="Wingdings" w:hAnsi="Wingdings"/>
    </w:rPr>
  </w:style>
  <w:style w:type="character" w:customStyle="1" w:styleId="WW8Num24z0">
    <w:name w:val="WW8Num24z0"/>
    <w:uiPriority w:val="99"/>
    <w:rsid w:val="00BA290F"/>
    <w:rPr>
      <w:rFonts w:ascii="Arial" w:eastAsia="SimSun" w:hAnsi="Arial"/>
    </w:rPr>
  </w:style>
  <w:style w:type="character" w:customStyle="1" w:styleId="WW8Num24z1">
    <w:name w:val="WW8Num24z1"/>
    <w:uiPriority w:val="99"/>
    <w:rsid w:val="00BA290F"/>
    <w:rPr>
      <w:rFonts w:ascii="Courier New" w:hAnsi="Courier New"/>
    </w:rPr>
  </w:style>
  <w:style w:type="character" w:customStyle="1" w:styleId="WW8Num24z2">
    <w:name w:val="WW8Num24z2"/>
    <w:uiPriority w:val="99"/>
    <w:rsid w:val="00BA290F"/>
    <w:rPr>
      <w:rFonts w:ascii="Wingdings" w:hAnsi="Wingdings"/>
    </w:rPr>
  </w:style>
  <w:style w:type="character" w:customStyle="1" w:styleId="WW8Num24z3">
    <w:name w:val="WW8Num24z3"/>
    <w:uiPriority w:val="99"/>
    <w:rsid w:val="00BA290F"/>
    <w:rPr>
      <w:rFonts w:ascii="Symbol" w:hAnsi="Symbol"/>
    </w:rPr>
  </w:style>
  <w:style w:type="character" w:customStyle="1" w:styleId="WW8Num25z0">
    <w:name w:val="WW8Num25z0"/>
    <w:uiPriority w:val="99"/>
    <w:rsid w:val="00BA290F"/>
    <w:rPr>
      <w:rFonts w:ascii="Arial" w:hAnsi="Arial"/>
    </w:rPr>
  </w:style>
  <w:style w:type="character" w:customStyle="1" w:styleId="WW8Num25z1">
    <w:name w:val="WW8Num25z1"/>
    <w:uiPriority w:val="99"/>
    <w:rsid w:val="00BA290F"/>
    <w:rPr>
      <w:rFonts w:ascii="Courier New" w:hAnsi="Courier New"/>
    </w:rPr>
  </w:style>
  <w:style w:type="character" w:customStyle="1" w:styleId="WW8Num25z2">
    <w:name w:val="WW8Num25z2"/>
    <w:uiPriority w:val="99"/>
    <w:rsid w:val="00BA290F"/>
    <w:rPr>
      <w:rFonts w:ascii="Wingdings" w:hAnsi="Wingdings"/>
    </w:rPr>
  </w:style>
  <w:style w:type="character" w:customStyle="1" w:styleId="WW8Num25z3">
    <w:name w:val="WW8Num25z3"/>
    <w:uiPriority w:val="99"/>
    <w:rsid w:val="00BA290F"/>
    <w:rPr>
      <w:rFonts w:ascii="Symbol" w:hAnsi="Symbol"/>
    </w:rPr>
  </w:style>
  <w:style w:type="character" w:customStyle="1" w:styleId="WW8Num26z0">
    <w:name w:val="WW8Num26z0"/>
    <w:uiPriority w:val="99"/>
    <w:rsid w:val="00BA290F"/>
    <w:rPr>
      <w:rFonts w:ascii="Symbol" w:hAnsi="Symbol"/>
    </w:rPr>
  </w:style>
  <w:style w:type="character" w:customStyle="1" w:styleId="WW8Num26z1">
    <w:name w:val="WW8Num26z1"/>
    <w:uiPriority w:val="99"/>
    <w:rsid w:val="00BA290F"/>
    <w:rPr>
      <w:rFonts w:ascii="Courier New" w:hAnsi="Courier New"/>
    </w:rPr>
  </w:style>
  <w:style w:type="character" w:customStyle="1" w:styleId="WW8Num26z2">
    <w:name w:val="WW8Num26z2"/>
    <w:uiPriority w:val="99"/>
    <w:rsid w:val="00BA290F"/>
    <w:rPr>
      <w:rFonts w:ascii="Wingdings" w:hAnsi="Wingdings"/>
    </w:rPr>
  </w:style>
  <w:style w:type="character" w:customStyle="1" w:styleId="WW8Num27z0">
    <w:name w:val="WW8Num27z0"/>
    <w:uiPriority w:val="99"/>
    <w:rsid w:val="00BA290F"/>
    <w:rPr>
      <w:rFonts w:ascii="Symbol" w:hAnsi="Symbol"/>
    </w:rPr>
  </w:style>
  <w:style w:type="character" w:customStyle="1" w:styleId="WW8Num27z1">
    <w:name w:val="WW8Num27z1"/>
    <w:uiPriority w:val="99"/>
    <w:rsid w:val="00BA290F"/>
    <w:rPr>
      <w:rFonts w:ascii="Courier New" w:hAnsi="Courier New"/>
    </w:rPr>
  </w:style>
  <w:style w:type="character" w:customStyle="1" w:styleId="WW8Num27z2">
    <w:name w:val="WW8Num27z2"/>
    <w:uiPriority w:val="99"/>
    <w:rsid w:val="00BA290F"/>
    <w:rPr>
      <w:rFonts w:ascii="Wingdings" w:hAnsi="Wingdings"/>
    </w:rPr>
  </w:style>
  <w:style w:type="character" w:customStyle="1" w:styleId="WW8Num28z0">
    <w:name w:val="WW8Num28z0"/>
    <w:uiPriority w:val="99"/>
    <w:rsid w:val="00BA290F"/>
    <w:rPr>
      <w:rFonts w:ascii="Wingdings" w:hAnsi="Wingdings"/>
    </w:rPr>
  </w:style>
  <w:style w:type="character" w:customStyle="1" w:styleId="WW8Num28z1">
    <w:name w:val="WW8Num28z1"/>
    <w:uiPriority w:val="99"/>
    <w:rsid w:val="00BA290F"/>
    <w:rPr>
      <w:rFonts w:ascii="Courier New" w:hAnsi="Courier New"/>
    </w:rPr>
  </w:style>
  <w:style w:type="character" w:customStyle="1" w:styleId="WW8Num28z3">
    <w:name w:val="WW8Num28z3"/>
    <w:uiPriority w:val="99"/>
    <w:rsid w:val="00BA290F"/>
    <w:rPr>
      <w:rFonts w:ascii="Symbol" w:hAnsi="Symbol"/>
    </w:rPr>
  </w:style>
  <w:style w:type="character" w:customStyle="1" w:styleId="WW8Num29z0">
    <w:name w:val="WW8Num29z0"/>
    <w:uiPriority w:val="99"/>
    <w:rsid w:val="00BA290F"/>
    <w:rPr>
      <w:rFonts w:ascii="Symbol" w:hAnsi="Symbol"/>
    </w:rPr>
  </w:style>
  <w:style w:type="character" w:customStyle="1" w:styleId="WW8Num29z1">
    <w:name w:val="WW8Num29z1"/>
    <w:uiPriority w:val="99"/>
    <w:rsid w:val="00BA290F"/>
    <w:rPr>
      <w:rFonts w:ascii="Courier New" w:hAnsi="Courier New"/>
    </w:rPr>
  </w:style>
  <w:style w:type="character" w:customStyle="1" w:styleId="WW8Num29z2">
    <w:name w:val="WW8Num29z2"/>
    <w:uiPriority w:val="99"/>
    <w:rsid w:val="00BA290F"/>
    <w:rPr>
      <w:rFonts w:ascii="Wingdings" w:hAnsi="Wingdings"/>
    </w:rPr>
  </w:style>
  <w:style w:type="character" w:customStyle="1" w:styleId="WW8Num30z0">
    <w:name w:val="WW8Num30z0"/>
    <w:uiPriority w:val="99"/>
    <w:rsid w:val="00BA290F"/>
    <w:rPr>
      <w:rFonts w:ascii="Symbol" w:hAnsi="Symbol"/>
    </w:rPr>
  </w:style>
  <w:style w:type="character" w:customStyle="1" w:styleId="WW8Num30z1">
    <w:name w:val="WW8Num30z1"/>
    <w:uiPriority w:val="99"/>
    <w:rsid w:val="00BA290F"/>
    <w:rPr>
      <w:rFonts w:ascii="Courier New" w:hAnsi="Courier New"/>
    </w:rPr>
  </w:style>
  <w:style w:type="character" w:customStyle="1" w:styleId="WW8Num30z2">
    <w:name w:val="WW8Num30z2"/>
    <w:uiPriority w:val="99"/>
    <w:rsid w:val="00BA290F"/>
    <w:rPr>
      <w:rFonts w:ascii="Wingdings" w:hAnsi="Wingdings"/>
    </w:rPr>
  </w:style>
  <w:style w:type="character" w:customStyle="1" w:styleId="WW8Num31z0">
    <w:name w:val="WW8Num31z0"/>
    <w:uiPriority w:val="99"/>
    <w:rsid w:val="00BA290F"/>
    <w:rPr>
      <w:rFonts w:ascii="Symbol" w:hAnsi="Symbol"/>
    </w:rPr>
  </w:style>
  <w:style w:type="character" w:customStyle="1" w:styleId="WW8Num31z1">
    <w:name w:val="WW8Num31z1"/>
    <w:uiPriority w:val="99"/>
    <w:rsid w:val="00BA290F"/>
    <w:rPr>
      <w:rFonts w:ascii="Courier New" w:hAnsi="Courier New"/>
    </w:rPr>
  </w:style>
  <w:style w:type="character" w:customStyle="1" w:styleId="WW8Num31z2">
    <w:name w:val="WW8Num31z2"/>
    <w:uiPriority w:val="99"/>
    <w:rsid w:val="00BA290F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BA290F"/>
  </w:style>
  <w:style w:type="character" w:customStyle="1" w:styleId="Caracteresdenotaderodap">
    <w:name w:val="Caracteres de nota de rodapé"/>
    <w:uiPriority w:val="99"/>
    <w:rsid w:val="00BA290F"/>
    <w:rPr>
      <w:vertAlign w:val="superscript"/>
    </w:rPr>
  </w:style>
  <w:style w:type="character" w:customStyle="1" w:styleId="FootnoteReference1">
    <w:name w:val="Footnote Reference1"/>
    <w:uiPriority w:val="99"/>
    <w:rsid w:val="00BA290F"/>
    <w:rPr>
      <w:vertAlign w:val="superscript"/>
    </w:rPr>
  </w:style>
  <w:style w:type="character" w:customStyle="1" w:styleId="Caracteresdenotafinal">
    <w:name w:val="Caracteres de nota final"/>
    <w:uiPriority w:val="99"/>
    <w:rsid w:val="00BA290F"/>
    <w:rPr>
      <w:vertAlign w:val="superscript"/>
    </w:rPr>
  </w:style>
  <w:style w:type="character" w:customStyle="1" w:styleId="WW-Caracteresdenotafinal">
    <w:name w:val="WW-Caracteres de nota final"/>
    <w:uiPriority w:val="99"/>
    <w:rsid w:val="00BA290F"/>
  </w:style>
  <w:style w:type="character" w:customStyle="1" w:styleId="CommentReference1">
    <w:name w:val="Comment Reference1"/>
    <w:uiPriority w:val="99"/>
    <w:rsid w:val="00BA290F"/>
    <w:rPr>
      <w:sz w:val="16"/>
    </w:rPr>
  </w:style>
  <w:style w:type="character" w:customStyle="1" w:styleId="CommentSubjectChar">
    <w:name w:val="Comment Subject Char"/>
    <w:uiPriority w:val="99"/>
    <w:rsid w:val="00BA290F"/>
    <w:rPr>
      <w:b/>
    </w:rPr>
  </w:style>
  <w:style w:type="character" w:customStyle="1" w:styleId="Marcas">
    <w:name w:val="Marcas"/>
    <w:uiPriority w:val="99"/>
    <w:rsid w:val="00BA290F"/>
    <w:rPr>
      <w:rFonts w:ascii="OpenSymbol" w:eastAsia="Times New Roman" w:hAnsi="OpenSymbol"/>
    </w:rPr>
  </w:style>
  <w:style w:type="character" w:customStyle="1" w:styleId="Smbolosdenumerao">
    <w:name w:val="Símbolos de numeração"/>
    <w:uiPriority w:val="99"/>
    <w:rsid w:val="00BA290F"/>
  </w:style>
  <w:style w:type="paragraph" w:customStyle="1" w:styleId="Cabealho">
    <w:name w:val="Cabeçalho"/>
    <w:basedOn w:val="Norml"/>
    <w:next w:val="Szvegtrzs"/>
    <w:uiPriority w:val="99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uiPriority w:val="99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uiPriority w:val="99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uiPriority w:val="99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hu-HU" w:eastAsia="ar-SA"/>
    </w:rPr>
  </w:style>
  <w:style w:type="paragraph" w:customStyle="1" w:styleId="ListParagraph1">
    <w:name w:val="List Paragraph1"/>
    <w:basedOn w:val="Norml"/>
    <w:uiPriority w:val="99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uiPriority w:val="99"/>
    <w:rsid w:val="00BA290F"/>
    <w:pPr>
      <w:suppressAutoHyphens/>
    </w:pPr>
    <w:rPr>
      <w:sz w:val="24"/>
      <w:szCs w:val="24"/>
      <w:lang w:val="en-GB" w:eastAsia="ar-SA"/>
    </w:rPr>
  </w:style>
  <w:style w:type="paragraph" w:customStyle="1" w:styleId="CommentText1">
    <w:name w:val="Comment Text1"/>
    <w:basedOn w:val="Norml"/>
    <w:uiPriority w:val="99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locked/>
    <w:rsid w:val="00BA290F"/>
    <w:rPr>
      <w:rFonts w:ascii="Tahoma" w:hAnsi="Tahoma"/>
      <w:sz w:val="16"/>
      <w:lang w:val="fr-FR" w:eastAsia="en-US"/>
    </w:rPr>
  </w:style>
  <w:style w:type="paragraph" w:styleId="Listaszerbekezds">
    <w:name w:val="List Paragraph"/>
    <w:basedOn w:val="Norml"/>
    <w:uiPriority w:val="99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A290F"/>
    <w:pPr>
      <w:suppressAutoHyphens/>
      <w:spacing w:after="0"/>
      <w:jc w:val="left"/>
    </w:pPr>
    <w:rPr>
      <w:b/>
      <w:bCs/>
      <w:lang w:val="hu-HU" w:eastAsia="ar-SA"/>
    </w:rPr>
  </w:style>
  <w:style w:type="character" w:customStyle="1" w:styleId="MegjegyzstrgyaChar">
    <w:name w:val="Megjegyzés tárgya Char"/>
    <w:link w:val="Megjegyzstrgya"/>
    <w:uiPriority w:val="99"/>
    <w:locked/>
    <w:rsid w:val="00BA290F"/>
    <w:rPr>
      <w:b/>
      <w:lang w:val="fr-FR" w:eastAsia="ar-SA" w:bidi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rsid w:val="00BA290F"/>
    <w:rPr>
      <w:rFonts w:cs="Times New Roman"/>
      <w:color w:val="800080"/>
      <w:u w:val="single"/>
    </w:rPr>
  </w:style>
  <w:style w:type="character" w:styleId="Vgjegyzet-hivatkozs">
    <w:name w:val="endnote reference"/>
    <w:uiPriority w:val="99"/>
    <w:rsid w:val="007967A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7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7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7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97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7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97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7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970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70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970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97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970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970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970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970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970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5970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970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970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597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97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597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597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5970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59706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59706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59706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59706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706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59706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59706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i.ildiko@kgk.uni-obuda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3</cp:revision>
  <cp:lastPrinted>2013-11-06T08:46:00Z</cp:lastPrinted>
  <dcterms:created xsi:type="dcterms:W3CDTF">2018-06-20T14:08:00Z</dcterms:created>
  <dcterms:modified xsi:type="dcterms:W3CDTF">2018-08-29T10:08:00Z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Year">
    <vt:lpwstr>2015</vt:lpwstr>
  </property>
  <property fmtid="{D5CDD505-2E9C-101B-9397-08002B2CF9AE}" pid="16" name="Status">
    <vt:lpwstr>Internal Draft</vt:lpwstr>
  </property>
  <property fmtid="{D5CDD505-2E9C-101B-9397-08002B2CF9AE}" pid="17" name="Next date of delivery">
    <vt:lpwstr>2015-02-16T01:00:00Z</vt:lpwstr>
  </property>
  <property fmtid="{D5CDD505-2E9C-101B-9397-08002B2CF9AE}" pid="18" name="Final date of delivery">
    <vt:lpwstr>2015-03-16T01:00:00Z</vt:lpwstr>
  </property>
  <property fmtid="{D5CDD505-2E9C-101B-9397-08002B2CF9AE}" pid="19" name="Contributors">
    <vt:lpwstr/>
  </property>
  <property fmtid="{D5CDD505-2E9C-101B-9397-08002B2CF9AE}" pid="20" name="_Status">
    <vt:lpwstr>Not Started</vt:lpwstr>
  </property>
  <property fmtid="{D5CDD505-2E9C-101B-9397-08002B2CF9AE}" pid="21" name="Leader (unit)">
    <vt:lpwstr>A3</vt:lpwstr>
  </property>
  <property fmtid="{D5CDD505-2E9C-101B-9397-08002B2CF9AE}" pid="22" name="Working group REF DOC meeting">
    <vt:lpwstr/>
  </property>
  <property fmtid="{D5CDD505-2E9C-101B-9397-08002B2CF9AE}" pid="23" name="Validation">
    <vt:lpwstr/>
  </property>
  <property fmtid="{D5CDD505-2E9C-101B-9397-08002B2CF9AE}" pid="24" name="About">
    <vt:lpwstr>Management of National Agencies</vt:lpwstr>
  </property>
  <property fmtid="{D5CDD505-2E9C-101B-9397-08002B2CF9AE}" pid="25" name="Leader (staff member)">
    <vt:lpwstr>SS</vt:lpwstr>
  </property>
  <property fmtid="{D5CDD505-2E9C-101B-9397-08002B2CF9AE}" pid="26" name="Other stakeholders">
    <vt:lpwstr/>
  </property>
  <property fmtid="{D5CDD505-2E9C-101B-9397-08002B2CF9AE}" pid="27" name="Impact on business requirements for IT">
    <vt:lpwstr/>
  </property>
</Properties>
</file>