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2441FEBD" w:rsidR="00D22628" w:rsidRPr="001C5CC2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6CB92B2D" w:rsidR="001166B5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Vgjegyzet-hivatkozs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2ECAA06C" w:rsidR="001903D7" w:rsidRPr="007673FA" w:rsidRDefault="00352CB3" w:rsidP="00A87EB8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201</w:t>
            </w:r>
            <w:r w:rsidR="00A87EB8">
              <w:rPr>
                <w:rFonts w:ascii="Verdana" w:hAnsi="Verdana" w:cs="Arial"/>
                <w:color w:val="002060"/>
                <w:sz w:val="20"/>
                <w:lang w:val="en-GB"/>
              </w:rPr>
              <w:t>8</w:t>
            </w:r>
            <w:r w:rsidR="00AA0AF4"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1</w:t>
            </w:r>
            <w:r w:rsidR="00A87EB8">
              <w:rPr>
                <w:rFonts w:ascii="Verdana" w:hAnsi="Verdana" w:cs="Arial"/>
                <w:color w:val="002060"/>
                <w:sz w:val="20"/>
                <w:lang w:val="en-GB"/>
              </w:rPr>
              <w:t>9</w:t>
            </w:r>
            <w:bookmarkStart w:id="0" w:name="_GoBack"/>
            <w:bookmarkEnd w:id="0"/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9653F" w:rsidRPr="007673FA" w14:paraId="2279DB6D" w14:textId="77777777" w:rsidTr="008F3AC1">
        <w:tc>
          <w:tcPr>
            <w:tcW w:w="2232" w:type="dxa"/>
            <w:shd w:val="clear" w:color="auto" w:fill="FFFFFF"/>
          </w:tcPr>
          <w:p w14:paraId="2DFA7AA7" w14:textId="37E3B4D9" w:rsidR="0089653F" w:rsidRPr="007673FA" w:rsidRDefault="0089653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Phone: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7D402FE2" w14:textId="77777777" w:rsidR="0089653F" w:rsidRPr="007673FA" w:rsidRDefault="0089653F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Vgjegyzet-hivatkozs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300DD7">
        <w:trPr>
          <w:trHeight w:val="314"/>
        </w:trPr>
        <w:tc>
          <w:tcPr>
            <w:tcW w:w="2228" w:type="dxa"/>
            <w:shd w:val="clear" w:color="auto" w:fill="FFFFFF"/>
            <w:vAlign w:val="center"/>
          </w:tcPr>
          <w:p w14:paraId="56E939E5" w14:textId="77777777" w:rsidR="00116FBB" w:rsidRPr="005E466D" w:rsidRDefault="00116FBB" w:rsidP="00300DD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  <w:vAlign w:val="center"/>
          </w:tcPr>
          <w:p w14:paraId="56E939E9" w14:textId="209D5C09" w:rsidR="00116FBB" w:rsidRPr="005E466D" w:rsidRDefault="00085065" w:rsidP="00300DD7">
            <w:pPr>
              <w:shd w:val="clear" w:color="auto" w:fill="FFFFFF"/>
              <w:tabs>
                <w:tab w:val="left" w:pos="673"/>
              </w:tabs>
              <w:spacing w:after="0"/>
              <w:ind w:right="49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Óbuda University</w:t>
            </w:r>
          </w:p>
        </w:tc>
      </w:tr>
      <w:tr w:rsidR="007967A9" w:rsidRPr="005E466D" w14:paraId="56E939F1" w14:textId="77777777" w:rsidTr="00300DD7">
        <w:trPr>
          <w:trHeight w:val="314"/>
        </w:trPr>
        <w:tc>
          <w:tcPr>
            <w:tcW w:w="2228" w:type="dxa"/>
            <w:shd w:val="clear" w:color="auto" w:fill="FFFFFF"/>
            <w:vAlign w:val="center"/>
          </w:tcPr>
          <w:p w14:paraId="56E939EB" w14:textId="2A9960D0" w:rsidR="007967A9" w:rsidRPr="005E466D" w:rsidRDefault="007967A9" w:rsidP="00300DD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300DD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300DD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  <w:vAlign w:val="center"/>
          </w:tcPr>
          <w:p w14:paraId="56E939EE" w14:textId="4FE077D8" w:rsidR="007967A9" w:rsidRPr="005E466D" w:rsidRDefault="00085065" w:rsidP="00300DD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HU BUDAPES16</w:t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56E939EF" w14:textId="155BB36B" w:rsidR="007967A9" w:rsidRPr="005E466D" w:rsidRDefault="0081766A" w:rsidP="00300DD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56E939F0" w14:textId="77777777" w:rsidR="007967A9" w:rsidRPr="005E466D" w:rsidRDefault="007967A9" w:rsidP="00300DD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300DD7">
        <w:trPr>
          <w:trHeight w:val="472"/>
        </w:trPr>
        <w:tc>
          <w:tcPr>
            <w:tcW w:w="2228" w:type="dxa"/>
            <w:shd w:val="clear" w:color="auto" w:fill="FFFFFF"/>
            <w:vAlign w:val="center"/>
          </w:tcPr>
          <w:p w14:paraId="56E939F2" w14:textId="77777777" w:rsidR="007967A9" w:rsidRPr="005E466D" w:rsidRDefault="007967A9" w:rsidP="00300DD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6C6C6726" w14:textId="77777777" w:rsidR="007967A9" w:rsidRDefault="00085065" w:rsidP="00300DD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Bécsi str. 17</w:t>
            </w:r>
          </w:p>
          <w:p w14:paraId="56E939F3" w14:textId="37048326" w:rsidR="00085065" w:rsidRPr="005E466D" w:rsidRDefault="00085065" w:rsidP="00300DD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Budapest, H-1034</w:t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56E939F4" w14:textId="77777777" w:rsidR="007967A9" w:rsidRPr="005E466D" w:rsidRDefault="007967A9" w:rsidP="00300DD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56E939F5" w14:textId="432828B7" w:rsidR="007967A9" w:rsidRPr="005E466D" w:rsidRDefault="00085065" w:rsidP="00300DD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Hungary, HU</w:t>
            </w:r>
          </w:p>
        </w:tc>
      </w:tr>
      <w:tr w:rsidR="007967A9" w:rsidRPr="005E466D" w14:paraId="56E939FC" w14:textId="77777777" w:rsidTr="00300DD7">
        <w:trPr>
          <w:trHeight w:val="811"/>
        </w:trPr>
        <w:tc>
          <w:tcPr>
            <w:tcW w:w="2228" w:type="dxa"/>
            <w:shd w:val="clear" w:color="auto" w:fill="FFFFFF"/>
            <w:vAlign w:val="center"/>
          </w:tcPr>
          <w:p w14:paraId="56E939F7" w14:textId="15BE0CFA" w:rsidR="007967A9" w:rsidRPr="005E466D" w:rsidRDefault="007967A9" w:rsidP="00300DD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56E939F8" w14:textId="77777777" w:rsidR="007967A9" w:rsidRPr="005E466D" w:rsidRDefault="007967A9" w:rsidP="00300DD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  <w:vAlign w:val="center"/>
          </w:tcPr>
          <w:p w14:paraId="56E939F9" w14:textId="77777777" w:rsidR="007967A9" w:rsidRDefault="007967A9" w:rsidP="00300DD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300DD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56E939FB" w14:textId="77777777" w:rsidR="007967A9" w:rsidRPr="005E466D" w:rsidRDefault="007967A9" w:rsidP="00300DD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300DD7">
        <w:trPr>
          <w:trHeight w:val="811"/>
        </w:trPr>
        <w:tc>
          <w:tcPr>
            <w:tcW w:w="2228" w:type="dxa"/>
            <w:shd w:val="clear" w:color="auto" w:fill="FFFFFF"/>
            <w:vAlign w:val="center"/>
          </w:tcPr>
          <w:p w14:paraId="56E939FD" w14:textId="77777777" w:rsidR="00F8532D" w:rsidRPr="00474BE2" w:rsidRDefault="00F8532D" w:rsidP="00300DD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300DD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300DD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56E93A00" w14:textId="77777777" w:rsidR="00F8532D" w:rsidRPr="005E466D" w:rsidRDefault="00F8532D" w:rsidP="00300DD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  <w:vAlign w:val="center"/>
          </w:tcPr>
          <w:p w14:paraId="1FC07922" w14:textId="10E3D567" w:rsidR="00C422F5" w:rsidRPr="00782942" w:rsidRDefault="00C422F5" w:rsidP="00300DD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300DD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7F97F706" w14:textId="7F2D7F52" w:rsidR="006F285A" w:rsidRDefault="00BC5A07" w:rsidP="00300DD7">
            <w:pPr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BC5A07" w:rsidP="00300DD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Cmsor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5DF3364A" w:rsidR="00377526" w:rsidRPr="00121A1B" w:rsidRDefault="008C3569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Vgjegyzet-hivatkozs"/>
          <w:rFonts w:ascii="Verdana" w:hAnsi="Verdana" w:cs="Calibri"/>
          <w:lang w:val="en-GB"/>
        </w:rPr>
        <w:endnoteReference w:id="8"/>
      </w:r>
      <w:r w:rsidR="00352CB3">
        <w:rPr>
          <w:rFonts w:ascii="Verdana" w:hAnsi="Verdana" w:cs="Calibri"/>
          <w:lang w:val="en-GB"/>
        </w:rPr>
        <w:t xml:space="preserve"> (with ISCED code)</w:t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Pr="00352CB3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Pr="00352CB3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Vgjegyzet-hivatkozs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16BA58E8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352CB3">
            <w:pPr>
              <w:tabs>
                <w:tab w:val="left" w:pos="4395"/>
                <w:tab w:val="left" w:pos="6521"/>
              </w:tabs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352CB3">
            <w:pPr>
              <w:tabs>
                <w:tab w:val="left" w:pos="4395"/>
                <w:tab w:val="left" w:pos="6165"/>
                <w:tab w:val="left" w:pos="6521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56768F2C" w:rsidR="00377526" w:rsidRPr="00490F95" w:rsidRDefault="00377526" w:rsidP="00352CB3">
            <w:pPr>
              <w:tabs>
                <w:tab w:val="left" w:pos="4395"/>
                <w:tab w:val="left" w:pos="6165"/>
                <w:tab w:val="left" w:pos="6521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Vgjegyzet-hivatkozs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="00352CB3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352CB3">
      <w:pPr>
        <w:tabs>
          <w:tab w:val="left" w:pos="4395"/>
          <w:tab w:val="left" w:pos="6521"/>
        </w:tabs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352CB3">
            <w:pPr>
              <w:tabs>
                <w:tab w:val="left" w:pos="4395"/>
                <w:tab w:val="left" w:pos="6521"/>
              </w:tabs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352CB3">
            <w:pPr>
              <w:tabs>
                <w:tab w:val="left" w:pos="3348"/>
                <w:tab w:val="left" w:pos="4395"/>
                <w:tab w:val="left" w:pos="6183"/>
                <w:tab w:val="left" w:pos="6521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1C7CFEDA" w:rsidR="00377526" w:rsidRPr="00490F95" w:rsidRDefault="00377526" w:rsidP="00352CB3">
            <w:pPr>
              <w:tabs>
                <w:tab w:val="left" w:pos="3348"/>
                <w:tab w:val="left" w:pos="4395"/>
                <w:tab w:val="left" w:pos="6183"/>
                <w:tab w:val="left" w:pos="6521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="00300DD7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352CB3">
      <w:pPr>
        <w:tabs>
          <w:tab w:val="left" w:pos="4395"/>
          <w:tab w:val="left" w:pos="6521"/>
        </w:tabs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352CB3">
            <w:pPr>
              <w:tabs>
                <w:tab w:val="left" w:pos="4395"/>
                <w:tab w:val="left" w:pos="6521"/>
              </w:tabs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352CB3">
            <w:pPr>
              <w:tabs>
                <w:tab w:val="left" w:pos="3312"/>
                <w:tab w:val="left" w:pos="4395"/>
                <w:tab w:val="left" w:pos="6147"/>
                <w:tab w:val="left" w:pos="6521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0249BBFA" w:rsidR="00377526" w:rsidRPr="00490F95" w:rsidRDefault="00377526" w:rsidP="00352CB3">
            <w:pPr>
              <w:tabs>
                <w:tab w:val="left" w:pos="3312"/>
                <w:tab w:val="left" w:pos="4395"/>
                <w:tab w:val="left" w:pos="6147"/>
                <w:tab w:val="left" w:pos="6521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="00300DD7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807FD5" w14:textId="77777777" w:rsidR="00BC5A07" w:rsidRDefault="00BC5A07">
      <w:r>
        <w:separator/>
      </w:r>
    </w:p>
  </w:endnote>
  <w:endnote w:type="continuationSeparator" w:id="0">
    <w:p w14:paraId="3D90AEC1" w14:textId="77777777" w:rsidR="00BC5A07" w:rsidRDefault="00BC5A07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Vgjegyzetszvege"/>
        <w:spacing w:after="120"/>
        <w:rPr>
          <w:rFonts w:ascii="Verdana" w:hAnsi="Verdana"/>
          <w:sz w:val="16"/>
          <w:szCs w:val="16"/>
          <w:lang w:val="en-GB"/>
        </w:rPr>
      </w:pPr>
      <w:r w:rsidRPr="001C5CC2">
        <w:rPr>
          <w:rStyle w:val="Vgjegyzet-hivatkoz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Vgjegyzet-hivatkoz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Vgjegyzet-hivatkoz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Vgjegyzet-hivatkoz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Vgjegyzet-hivatkoz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Vgjegyzet-hivatkoz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hivatkozs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2F549E" w:rsidRDefault="00F8532D" w:rsidP="001C5CC2">
      <w:pPr>
        <w:pStyle w:val="Vgjegyzetszvege"/>
        <w:spacing w:after="100"/>
        <w:jc w:val="left"/>
        <w:rPr>
          <w:rFonts w:ascii="Verdana" w:hAnsi="Verdana"/>
          <w:color w:val="FF0000"/>
          <w:sz w:val="16"/>
          <w:szCs w:val="16"/>
          <w:lang w:val="en-GB"/>
        </w:rPr>
      </w:pPr>
      <w:r w:rsidRPr="002F549E">
        <w:rPr>
          <w:rStyle w:val="Vgjegyzet-hivatkozs"/>
          <w:rFonts w:ascii="Verdana" w:hAnsi="Verdana"/>
          <w:sz w:val="16"/>
          <w:szCs w:val="16"/>
        </w:rPr>
        <w:endnoteRef/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2F549E">
        <w:rPr>
          <w:rFonts w:ascii="Verdana" w:hAnsi="Verdana"/>
          <w:sz w:val="16"/>
          <w:szCs w:val="16"/>
          <w:lang w:val="en-GB"/>
        </w:rPr>
        <w:t xml:space="preserve">are 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2F549E">
          <w:rPr>
            <w:rStyle w:val="Hiperhivatkozs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Vgjegyzet-hivatkoz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2F549E">
          <w:rPr>
            <w:rStyle w:val="Hiperhivatkozs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2F549E">
          <w:rPr>
            <w:rStyle w:val="Hiperhivatkozs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hivatkozs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538EC549" w:rsidR="00153B61" w:rsidRPr="004208DA" w:rsidRDefault="00153B61" w:rsidP="00B223B0">
      <w:pPr>
        <w:pStyle w:val="Vgjegyzetszvege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Vgjegyzet-hivatkoz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7E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llb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80A00F" w14:textId="77777777" w:rsidR="00BC5A07" w:rsidRDefault="00BC5A07">
      <w:r>
        <w:separator/>
      </w:r>
    </w:p>
  </w:footnote>
  <w:footnote w:type="continuationSeparator" w:id="0">
    <w:p w14:paraId="1A4B8CE4" w14:textId="77777777" w:rsidR="00BC5A07" w:rsidRDefault="00BC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D22628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lfej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lfej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Szmozottlist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Cmsor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Szmozottlist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Szmozottlist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Felsorol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Felsorol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Felsorol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Felsorol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Szmozottlist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csostblzat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5065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19A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CC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648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0DD7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2CB3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64AD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653F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2C0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BF7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87EB8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2F5A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A07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Cmsor1">
    <w:name w:val="heading 1"/>
    <w:basedOn w:val="Norm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msor2">
    <w:name w:val="heading 2"/>
    <w:basedOn w:val="Norm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msor3">
    <w:name w:val="heading 3"/>
    <w:basedOn w:val="Norml"/>
    <w:next w:val="Text3"/>
    <w:link w:val="Cmsor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msor4">
    <w:name w:val="heading 4"/>
    <w:basedOn w:val="Norml"/>
    <w:next w:val="Text4"/>
    <w:qFormat/>
    <w:pPr>
      <w:keepNext/>
      <w:numPr>
        <w:ilvl w:val="3"/>
        <w:numId w:val="3"/>
      </w:numPr>
      <w:outlineLvl w:val="3"/>
    </w:pPr>
  </w:style>
  <w:style w:type="paragraph" w:styleId="Cmsor5">
    <w:name w:val="heading 5"/>
    <w:basedOn w:val="Norml"/>
    <w:next w:val="Norm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1">
    <w:name w:val="Text 1"/>
    <w:basedOn w:val="Norml"/>
    <w:pPr>
      <w:ind w:left="482"/>
    </w:pPr>
  </w:style>
  <w:style w:type="paragraph" w:customStyle="1" w:styleId="Text2">
    <w:name w:val="Text 2"/>
    <w:basedOn w:val="Norml"/>
    <w:pPr>
      <w:tabs>
        <w:tab w:val="left" w:pos="2302"/>
      </w:tabs>
      <w:ind w:left="1202"/>
    </w:pPr>
  </w:style>
  <w:style w:type="paragraph" w:customStyle="1" w:styleId="Text3">
    <w:name w:val="Text 3"/>
    <w:basedOn w:val="Norml"/>
    <w:pPr>
      <w:tabs>
        <w:tab w:val="left" w:pos="2302"/>
      </w:tabs>
      <w:ind w:left="1202"/>
    </w:pPr>
  </w:style>
  <w:style w:type="paragraph" w:customStyle="1" w:styleId="Text4">
    <w:name w:val="Text 4"/>
    <w:basedOn w:val="Norml"/>
    <w:pPr>
      <w:tabs>
        <w:tab w:val="left" w:pos="2302"/>
      </w:tabs>
      <w:ind w:left="1202"/>
    </w:pPr>
  </w:style>
  <w:style w:type="paragraph" w:customStyle="1" w:styleId="Address">
    <w:name w:val="Address"/>
    <w:basedOn w:val="Norml"/>
    <w:pPr>
      <w:spacing w:after="0"/>
      <w:jc w:val="left"/>
    </w:pPr>
  </w:style>
  <w:style w:type="paragraph" w:customStyle="1" w:styleId="AddressTL">
    <w:name w:val="AddressTL"/>
    <w:basedOn w:val="Norml"/>
    <w:next w:val="Norml"/>
    <w:pPr>
      <w:spacing w:after="720"/>
      <w:jc w:val="left"/>
    </w:pPr>
  </w:style>
  <w:style w:type="paragraph" w:customStyle="1" w:styleId="AddressTR">
    <w:name w:val="AddressTR"/>
    <w:basedOn w:val="Norml"/>
    <w:next w:val="Norml"/>
    <w:pPr>
      <w:spacing w:after="720"/>
      <w:ind w:left="5103"/>
      <w:jc w:val="left"/>
    </w:pPr>
  </w:style>
  <w:style w:type="paragraph" w:styleId="Szvegblokk">
    <w:name w:val="Block Text"/>
    <w:basedOn w:val="Norml"/>
    <w:pPr>
      <w:spacing w:after="120"/>
      <w:ind w:left="1440" w:right="1440"/>
    </w:pPr>
  </w:style>
  <w:style w:type="paragraph" w:styleId="Szvegtrzs">
    <w:name w:val="Body Text"/>
    <w:basedOn w:val="Norml"/>
    <w:pPr>
      <w:spacing w:after="120"/>
    </w:pPr>
  </w:style>
  <w:style w:type="paragraph" w:styleId="Szvegtrzs2">
    <w:name w:val="Body Text 2"/>
    <w:basedOn w:val="Norml"/>
    <w:pPr>
      <w:spacing w:after="120" w:line="480" w:lineRule="auto"/>
    </w:pPr>
  </w:style>
  <w:style w:type="paragraph" w:styleId="Szvegtrzs3">
    <w:name w:val="Body Text 3"/>
    <w:basedOn w:val="Norml"/>
    <w:pPr>
      <w:spacing w:after="120"/>
    </w:pPr>
    <w:rPr>
      <w:sz w:val="16"/>
    </w:rPr>
  </w:style>
  <w:style w:type="paragraph" w:styleId="Szvegtrzselssora">
    <w:name w:val="Body Text First Indent"/>
    <w:basedOn w:val="Szvegtrzs"/>
    <w:pPr>
      <w:ind w:firstLine="210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Szvegtrzselssora2">
    <w:name w:val="Body Text First Indent 2"/>
    <w:basedOn w:val="Szvegtrzsbehzssal"/>
    <w:pPr>
      <w:ind w:firstLine="210"/>
    </w:pPr>
  </w:style>
  <w:style w:type="paragraph" w:styleId="Szvegtrzsbehzssal2">
    <w:name w:val="Body Text Indent 2"/>
    <w:basedOn w:val="Norml"/>
    <w:pPr>
      <w:spacing w:after="120" w:line="480" w:lineRule="auto"/>
      <w:ind w:left="283"/>
    </w:pPr>
  </w:style>
  <w:style w:type="paragraph" w:styleId="Szvegtrzsbehzssal3">
    <w:name w:val="Body Text Indent 3"/>
    <w:basedOn w:val="Norml"/>
    <w:pPr>
      <w:spacing w:after="120"/>
      <w:ind w:left="283"/>
    </w:pPr>
    <w:rPr>
      <w:sz w:val="16"/>
    </w:rPr>
  </w:style>
  <w:style w:type="paragraph" w:styleId="Kpalrs">
    <w:name w:val="caption"/>
    <w:basedOn w:val="Norml"/>
    <w:next w:val="Norml"/>
    <w:pPr>
      <w:spacing w:before="120" w:after="120"/>
    </w:pPr>
    <w:rPr>
      <w:b/>
    </w:rPr>
  </w:style>
  <w:style w:type="paragraph" w:customStyle="1" w:styleId="ChapterTitle">
    <w:name w:val="ChapterTitle"/>
    <w:basedOn w:val="Norm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"/>
    <w:next w:val="Cmsor1"/>
    <w:pPr>
      <w:keepNext/>
      <w:spacing w:after="480"/>
      <w:jc w:val="center"/>
    </w:pPr>
    <w:rPr>
      <w:b/>
      <w:smallCaps/>
      <w:sz w:val="28"/>
    </w:rPr>
  </w:style>
  <w:style w:type="paragraph" w:styleId="Befejezs">
    <w:name w:val="Closing"/>
    <w:basedOn w:val="Norml"/>
    <w:pPr>
      <w:ind w:left="4252"/>
    </w:p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Dtum">
    <w:name w:val="Date"/>
    <w:basedOn w:val="Norm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"/>
    <w:next w:val="AddressTR"/>
    <w:pPr>
      <w:ind w:left="5103"/>
      <w:jc w:val="left"/>
    </w:pPr>
    <w:rPr>
      <w:sz w:val="20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Vgjegyzetszvege">
    <w:name w:val="endnote text"/>
    <w:basedOn w:val="Norml"/>
    <w:semiHidden/>
    <w:rPr>
      <w:sz w:val="20"/>
    </w:rPr>
  </w:style>
  <w:style w:type="paragraph" w:styleId="Bortkcm">
    <w:name w:val="envelope address"/>
    <w:basedOn w:val="Norml"/>
    <w:pPr>
      <w:framePr w:w="7920" w:h="1980" w:hRule="exact" w:hSpace="180" w:wrap="auto" w:hAnchor="page" w:xAlign="center" w:yAlign="bottom"/>
      <w:spacing w:after="0"/>
    </w:pPr>
  </w:style>
  <w:style w:type="paragraph" w:styleId="Feladcmebortkon">
    <w:name w:val="envelope return"/>
    <w:basedOn w:val="Norml"/>
    <w:pPr>
      <w:spacing w:after="0"/>
    </w:pPr>
    <w:rPr>
      <w:sz w:val="20"/>
    </w:rPr>
  </w:style>
  <w:style w:type="paragraph" w:styleId="llb">
    <w:name w:val="footer"/>
    <w:basedOn w:val="Norml"/>
    <w:link w:val="llb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Lbjegyzetszveg">
    <w:name w:val="footnote text"/>
    <w:basedOn w:val="Norml"/>
    <w:pPr>
      <w:ind w:left="357" w:hanging="357"/>
    </w:pPr>
    <w:rPr>
      <w:sz w:val="20"/>
    </w:rPr>
  </w:style>
  <w:style w:type="paragraph" w:styleId="lfej">
    <w:name w:val="header"/>
    <w:basedOn w:val="Norml"/>
    <w:link w:val="lfej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Trgymutat1">
    <w:name w:val="index 1"/>
    <w:basedOn w:val="Norml"/>
    <w:next w:val="Norml"/>
    <w:autoRedefine/>
    <w:semiHidden/>
    <w:pPr>
      <w:ind w:left="240" w:hanging="240"/>
    </w:pPr>
  </w:style>
  <w:style w:type="paragraph" w:styleId="Trgymutat2">
    <w:name w:val="index 2"/>
    <w:basedOn w:val="Norml"/>
    <w:next w:val="Norml"/>
    <w:autoRedefine/>
    <w:semiHidden/>
    <w:pPr>
      <w:ind w:left="480" w:hanging="240"/>
    </w:pPr>
  </w:style>
  <w:style w:type="paragraph" w:styleId="Trgymutat3">
    <w:name w:val="index 3"/>
    <w:basedOn w:val="Norml"/>
    <w:next w:val="Norml"/>
    <w:autoRedefine/>
    <w:semiHidden/>
    <w:pPr>
      <w:ind w:left="720" w:hanging="240"/>
    </w:pPr>
  </w:style>
  <w:style w:type="paragraph" w:styleId="Trgymutat4">
    <w:name w:val="index 4"/>
    <w:basedOn w:val="Norml"/>
    <w:next w:val="Norml"/>
    <w:autoRedefine/>
    <w:semiHidden/>
    <w:pPr>
      <w:ind w:left="960" w:hanging="240"/>
    </w:pPr>
  </w:style>
  <w:style w:type="paragraph" w:styleId="Trgymutat5">
    <w:name w:val="index 5"/>
    <w:basedOn w:val="Norml"/>
    <w:next w:val="Norml"/>
    <w:autoRedefine/>
    <w:semiHidden/>
    <w:pPr>
      <w:ind w:left="1200" w:hanging="240"/>
    </w:pPr>
  </w:style>
  <w:style w:type="paragraph" w:styleId="Trgymutat6">
    <w:name w:val="index 6"/>
    <w:basedOn w:val="Norml"/>
    <w:next w:val="Norml"/>
    <w:autoRedefine/>
    <w:semiHidden/>
    <w:pPr>
      <w:ind w:left="1440" w:hanging="240"/>
    </w:pPr>
  </w:style>
  <w:style w:type="paragraph" w:styleId="Trgymutat7">
    <w:name w:val="index 7"/>
    <w:basedOn w:val="Norml"/>
    <w:next w:val="Norml"/>
    <w:autoRedefine/>
    <w:semiHidden/>
    <w:pPr>
      <w:ind w:left="1680" w:hanging="240"/>
    </w:pPr>
  </w:style>
  <w:style w:type="paragraph" w:styleId="Trgymutat8">
    <w:name w:val="index 8"/>
    <w:basedOn w:val="Norml"/>
    <w:next w:val="Norml"/>
    <w:autoRedefine/>
    <w:semiHidden/>
    <w:pPr>
      <w:ind w:left="1920" w:hanging="240"/>
    </w:pPr>
  </w:style>
  <w:style w:type="paragraph" w:styleId="Trgymutat9">
    <w:name w:val="index 9"/>
    <w:basedOn w:val="Norml"/>
    <w:next w:val="Norml"/>
    <w:autoRedefine/>
    <w:semiHidden/>
    <w:pPr>
      <w:ind w:left="2160" w:hanging="240"/>
    </w:pPr>
  </w:style>
  <w:style w:type="paragraph" w:styleId="Trgymutatcm">
    <w:name w:val="index heading"/>
    <w:basedOn w:val="Norml"/>
    <w:next w:val="Trgymutat1"/>
    <w:semiHidden/>
    <w:rPr>
      <w:rFonts w:ascii="Arial" w:hAnsi="Arial"/>
      <w:b/>
    </w:rPr>
  </w:style>
  <w:style w:type="paragraph" w:styleId="Lista">
    <w:name w:val="List"/>
    <w:basedOn w:val="Norml"/>
    <w:pPr>
      <w:ind w:left="283" w:hanging="283"/>
    </w:pPr>
  </w:style>
  <w:style w:type="paragraph" w:styleId="Lista2">
    <w:name w:val="List 2"/>
    <w:basedOn w:val="Norml"/>
    <w:pPr>
      <w:ind w:left="566" w:hanging="283"/>
    </w:pPr>
  </w:style>
  <w:style w:type="paragraph" w:styleId="Lista3">
    <w:name w:val="List 3"/>
    <w:basedOn w:val="Norml"/>
    <w:pPr>
      <w:ind w:left="849" w:hanging="283"/>
    </w:pPr>
  </w:style>
  <w:style w:type="paragraph" w:styleId="Lista4">
    <w:name w:val="List 4"/>
    <w:basedOn w:val="Norml"/>
    <w:pPr>
      <w:ind w:left="1132" w:hanging="283"/>
    </w:pPr>
  </w:style>
  <w:style w:type="paragraph" w:styleId="Lista5">
    <w:name w:val="List 5"/>
    <w:basedOn w:val="Norml"/>
    <w:pPr>
      <w:ind w:left="1415" w:hanging="283"/>
    </w:pPr>
  </w:style>
  <w:style w:type="paragraph" w:styleId="Felsorols">
    <w:name w:val="List Bullet"/>
    <w:basedOn w:val="Norml"/>
    <w:pPr>
      <w:numPr>
        <w:numId w:val="4"/>
      </w:numPr>
    </w:pPr>
  </w:style>
  <w:style w:type="paragraph" w:styleId="Felsorol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Felsorol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Felsorol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Felsorols5">
    <w:name w:val="List Bullet 5"/>
    <w:basedOn w:val="Norml"/>
    <w:autoRedefine/>
    <w:pPr>
      <w:numPr>
        <w:numId w:val="1"/>
      </w:numPr>
    </w:pPr>
  </w:style>
  <w:style w:type="paragraph" w:styleId="Listafolytatsa">
    <w:name w:val="List Continue"/>
    <w:basedOn w:val="Norml"/>
    <w:pPr>
      <w:spacing w:after="120"/>
      <w:ind w:left="283"/>
    </w:pPr>
  </w:style>
  <w:style w:type="paragraph" w:styleId="Listafolytatsa2">
    <w:name w:val="List Continue 2"/>
    <w:basedOn w:val="Norml"/>
    <w:pPr>
      <w:spacing w:after="120"/>
      <w:ind w:left="566"/>
    </w:pPr>
  </w:style>
  <w:style w:type="paragraph" w:styleId="Listafolytatsa3">
    <w:name w:val="List Continue 3"/>
    <w:basedOn w:val="Norml"/>
    <w:pPr>
      <w:spacing w:after="120"/>
      <w:ind w:left="849"/>
    </w:pPr>
  </w:style>
  <w:style w:type="paragraph" w:styleId="Listafolytatsa4">
    <w:name w:val="List Continue 4"/>
    <w:basedOn w:val="Norml"/>
    <w:pPr>
      <w:spacing w:after="120"/>
      <w:ind w:left="1132"/>
    </w:pPr>
  </w:style>
  <w:style w:type="paragraph" w:styleId="Listafolytatsa5">
    <w:name w:val="List Continue 5"/>
    <w:basedOn w:val="Norml"/>
    <w:pPr>
      <w:spacing w:after="120"/>
      <w:ind w:left="1415"/>
    </w:pPr>
  </w:style>
  <w:style w:type="paragraph" w:styleId="Szmozottlista">
    <w:name w:val="List Number"/>
    <w:basedOn w:val="Norml"/>
    <w:pPr>
      <w:numPr>
        <w:numId w:val="14"/>
      </w:numPr>
    </w:pPr>
  </w:style>
  <w:style w:type="paragraph" w:styleId="Szmozottlist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zmozottlist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zmozottlist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zmozottlista5">
    <w:name w:val="List Number 5"/>
    <w:basedOn w:val="Norml"/>
    <w:pPr>
      <w:numPr>
        <w:numId w:val="2"/>
      </w:numPr>
    </w:pPr>
  </w:style>
  <w:style w:type="paragraph" w:styleId="Makrszveg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enetfej">
    <w:name w:val="Message Header"/>
    <w:basedOn w:val="Norm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behzs">
    <w:name w:val="Normal Indent"/>
    <w:basedOn w:val="Norml"/>
    <w:link w:val="NormlbehzsChar"/>
    <w:pPr>
      <w:ind w:left="720"/>
    </w:pPr>
    <w:rPr>
      <w:lang w:eastAsia="x-none"/>
    </w:rPr>
  </w:style>
  <w:style w:type="paragraph" w:styleId="Megjegyzsfej">
    <w:name w:val="Note Heading"/>
    <w:basedOn w:val="Norml"/>
    <w:next w:val="Norml"/>
  </w:style>
  <w:style w:type="paragraph" w:customStyle="1" w:styleId="NoteHead">
    <w:name w:val="NoteHead"/>
    <w:basedOn w:val="Norm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"/>
    <w:next w:val="Norm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msor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msor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msor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msor4"/>
    <w:next w:val="Text4"/>
    <w:pPr>
      <w:keepNext w:val="0"/>
      <w:outlineLvl w:val="9"/>
    </w:pPr>
  </w:style>
  <w:style w:type="paragraph" w:customStyle="1" w:styleId="PartTitle">
    <w:name w:val="PartTitle"/>
    <w:basedOn w:val="Norm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Csakszveg">
    <w:name w:val="Plain Text"/>
    <w:basedOn w:val="Norml"/>
    <w:rPr>
      <w:rFonts w:ascii="Courier New" w:hAnsi="Courier New"/>
      <w:sz w:val="20"/>
    </w:rPr>
  </w:style>
  <w:style w:type="paragraph" w:styleId="Megszlts">
    <w:name w:val="Salutation"/>
    <w:basedOn w:val="Norml"/>
    <w:next w:val="Norml"/>
  </w:style>
  <w:style w:type="paragraph" w:styleId="Alrs">
    <w:name w:val="Signature"/>
    <w:basedOn w:val="Norm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cm">
    <w:name w:val="Subtitle"/>
    <w:basedOn w:val="Norm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"/>
    <w:pPr>
      <w:jc w:val="center"/>
    </w:pPr>
    <w:rPr>
      <w:b/>
      <w:sz w:val="32"/>
    </w:rPr>
  </w:style>
  <w:style w:type="paragraph" w:styleId="Hivatkozsjegyzk">
    <w:name w:val="table of authorities"/>
    <w:basedOn w:val="Norml"/>
    <w:next w:val="Norml"/>
    <w:semiHidden/>
    <w:pPr>
      <w:ind w:left="240" w:hanging="240"/>
    </w:pPr>
  </w:style>
  <w:style w:type="paragraph" w:styleId="brajegyzk">
    <w:name w:val="table of figures"/>
    <w:basedOn w:val="Norml"/>
    <w:next w:val="Norml"/>
    <w:semiHidden/>
    <w:pPr>
      <w:ind w:left="480" w:hanging="480"/>
    </w:pPr>
  </w:style>
  <w:style w:type="paragraph" w:styleId="Cm">
    <w:name w:val="Title"/>
    <w:basedOn w:val="Norml"/>
    <w:next w:val="SubTitle1"/>
    <w:pPr>
      <w:spacing w:after="480"/>
      <w:jc w:val="center"/>
    </w:pPr>
    <w:rPr>
      <w:b/>
      <w:kern w:val="28"/>
      <w:sz w:val="48"/>
    </w:rPr>
  </w:style>
  <w:style w:type="paragraph" w:styleId="Hivatkozsjegyzk-fej">
    <w:name w:val="toa heading"/>
    <w:basedOn w:val="Norml"/>
    <w:next w:val="Norml"/>
    <w:semiHidden/>
    <w:pPr>
      <w:spacing w:before="120"/>
    </w:pPr>
    <w:rPr>
      <w:rFonts w:ascii="Arial" w:hAnsi="Arial"/>
      <w:b/>
    </w:rPr>
  </w:style>
  <w:style w:type="paragraph" w:styleId="TJ1">
    <w:name w:val="toc 1"/>
    <w:basedOn w:val="Norml"/>
    <w:next w:val="Norm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J2">
    <w:name w:val="toc 2"/>
    <w:basedOn w:val="Norml"/>
    <w:next w:val="Norm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J3">
    <w:name w:val="toc 3"/>
    <w:basedOn w:val="Norml"/>
    <w:next w:val="Norm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J4">
    <w:name w:val="toc 4"/>
    <w:basedOn w:val="Norml"/>
    <w:next w:val="Norm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J5">
    <w:name w:val="toc 5"/>
    <w:basedOn w:val="Norml"/>
    <w:next w:val="Norm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J6">
    <w:name w:val="toc 6"/>
    <w:basedOn w:val="Norml"/>
    <w:next w:val="Norml"/>
    <w:autoRedefine/>
    <w:semiHidden/>
    <w:pPr>
      <w:ind w:left="1200"/>
    </w:pPr>
  </w:style>
  <w:style w:type="paragraph" w:styleId="TJ7">
    <w:name w:val="toc 7"/>
    <w:basedOn w:val="Norml"/>
    <w:next w:val="Norml"/>
    <w:autoRedefine/>
    <w:semiHidden/>
    <w:pPr>
      <w:ind w:left="1440"/>
    </w:pPr>
  </w:style>
  <w:style w:type="paragraph" w:styleId="TJ8">
    <w:name w:val="toc 8"/>
    <w:basedOn w:val="Norml"/>
    <w:next w:val="Norml"/>
    <w:autoRedefine/>
    <w:semiHidden/>
    <w:pPr>
      <w:ind w:left="1680"/>
    </w:pPr>
  </w:style>
  <w:style w:type="paragraph" w:styleId="TJ9">
    <w:name w:val="toc 9"/>
    <w:basedOn w:val="Norml"/>
    <w:next w:val="Norml"/>
    <w:autoRedefine/>
    <w:semiHidden/>
    <w:pPr>
      <w:ind w:left="1920"/>
    </w:pPr>
  </w:style>
  <w:style w:type="paragraph" w:customStyle="1" w:styleId="YReferences">
    <w:name w:val="YReferences"/>
    <w:basedOn w:val="Norml"/>
    <w:next w:val="Norm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artalomjegyzkcmsora">
    <w:name w:val="TOC Heading"/>
    <w:basedOn w:val="Norml"/>
    <w:next w:val="Norm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"/>
    <w:next w:val="Norml"/>
    <w:pPr>
      <w:spacing w:after="480"/>
      <w:ind w:left="567" w:hanging="567"/>
      <w:jc w:val="left"/>
    </w:pPr>
  </w:style>
  <w:style w:type="paragraph" w:customStyle="1" w:styleId="ZCom">
    <w:name w:val="Z_Com"/>
    <w:basedOn w:val="Norm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hivatkozs">
    <w:name w:val="Hyperlink"/>
    <w:rsid w:val="006914AD"/>
    <w:rPr>
      <w:color w:val="0000FF"/>
      <w:u w:val="single"/>
    </w:rPr>
  </w:style>
  <w:style w:type="character" w:styleId="Lbjegyzet-hivatkozs">
    <w:name w:val="footnote reference"/>
    <w:rsid w:val="00CD08CF"/>
    <w:rPr>
      <w:vertAlign w:val="superscript"/>
    </w:rPr>
  </w:style>
  <w:style w:type="table" w:styleId="Kzepesrcs32jellszn">
    <w:name w:val="Medium Grid 3 Accent 2"/>
    <w:basedOn w:val="Normltblzat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uborkszveg">
    <w:name w:val="Balloon Text"/>
    <w:basedOn w:val="Norml"/>
    <w:link w:val="Buborkszveg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llb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llb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llbChar">
    <w:name w:val="Élőláb Char"/>
    <w:link w:val="llb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llb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llb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lfejChar">
    <w:name w:val="Élőfej Char"/>
    <w:link w:val="lfej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behzs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behzsChar">
    <w:name w:val="Normál behúzás Char"/>
    <w:link w:val="Normlbehzs"/>
    <w:rsid w:val="007A4813"/>
    <w:rPr>
      <w:sz w:val="24"/>
      <w:lang w:val="fr-FR"/>
    </w:rPr>
  </w:style>
  <w:style w:type="character" w:customStyle="1" w:styleId="Bulletpoint1Char">
    <w:name w:val="Bullet point1 Char"/>
    <w:basedOn w:val="Normlbehzs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behzs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csostblzat">
    <w:name w:val="Table Grid"/>
    <w:basedOn w:val="Normltblzat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tblzat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Elegnstblzat">
    <w:name w:val="Table Elegant"/>
    <w:basedOn w:val="Normltblzat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Jegyzethivatkozs">
    <w:name w:val="annotation reference"/>
    <w:unhideWhenUsed/>
    <w:rsid w:val="00F0066C"/>
    <w:rPr>
      <w:sz w:val="16"/>
      <w:szCs w:val="16"/>
    </w:rPr>
  </w:style>
  <w:style w:type="character" w:customStyle="1" w:styleId="JegyzetszvegChar">
    <w:name w:val="Jegyzetszöveg Char"/>
    <w:link w:val="Jegyzetszve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"/>
    <w:next w:val="Szvegtrzs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uborkszvegChar">
    <w:name w:val="Buborékszöveg Char"/>
    <w:link w:val="Buborkszveg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aszerbekezds">
    <w:name w:val="List Paragraph"/>
    <w:basedOn w:val="Norm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MegjegyzstrgyaChar">
    <w:name w:val="Megjegyzés tárgya Char"/>
    <w:link w:val="Megjegyzstrgya"/>
    <w:uiPriority w:val="99"/>
    <w:rsid w:val="00BA290F"/>
    <w:rPr>
      <w:b/>
      <w:bCs/>
      <w:lang w:val="x-none" w:eastAsia="ar-SA"/>
    </w:rPr>
  </w:style>
  <w:style w:type="paragraph" w:styleId="Vltozat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Mrltotthiperhivatkozs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msor3Char">
    <w:name w:val="Címsor 3 Char"/>
    <w:link w:val="Cmsor3"/>
    <w:rsid w:val="005D5129"/>
    <w:rPr>
      <w:i/>
      <w:sz w:val="24"/>
      <w:lang w:val="fr-FR" w:eastAsia="en-US"/>
    </w:rPr>
  </w:style>
  <w:style w:type="character" w:styleId="Vgjegyzet-hivatkozs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Cmsor1">
    <w:name w:val="heading 1"/>
    <w:basedOn w:val="Norm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msor2">
    <w:name w:val="heading 2"/>
    <w:basedOn w:val="Norm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msor3">
    <w:name w:val="heading 3"/>
    <w:basedOn w:val="Norml"/>
    <w:next w:val="Text3"/>
    <w:link w:val="Cmsor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msor4">
    <w:name w:val="heading 4"/>
    <w:basedOn w:val="Norml"/>
    <w:next w:val="Text4"/>
    <w:qFormat/>
    <w:pPr>
      <w:keepNext/>
      <w:numPr>
        <w:ilvl w:val="3"/>
        <w:numId w:val="3"/>
      </w:numPr>
      <w:outlineLvl w:val="3"/>
    </w:pPr>
  </w:style>
  <w:style w:type="paragraph" w:styleId="Cmsor5">
    <w:name w:val="heading 5"/>
    <w:basedOn w:val="Norml"/>
    <w:next w:val="Norm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1">
    <w:name w:val="Text 1"/>
    <w:basedOn w:val="Norml"/>
    <w:pPr>
      <w:ind w:left="482"/>
    </w:pPr>
  </w:style>
  <w:style w:type="paragraph" w:customStyle="1" w:styleId="Text2">
    <w:name w:val="Text 2"/>
    <w:basedOn w:val="Norml"/>
    <w:pPr>
      <w:tabs>
        <w:tab w:val="left" w:pos="2302"/>
      </w:tabs>
      <w:ind w:left="1202"/>
    </w:pPr>
  </w:style>
  <w:style w:type="paragraph" w:customStyle="1" w:styleId="Text3">
    <w:name w:val="Text 3"/>
    <w:basedOn w:val="Norml"/>
    <w:pPr>
      <w:tabs>
        <w:tab w:val="left" w:pos="2302"/>
      </w:tabs>
      <w:ind w:left="1202"/>
    </w:pPr>
  </w:style>
  <w:style w:type="paragraph" w:customStyle="1" w:styleId="Text4">
    <w:name w:val="Text 4"/>
    <w:basedOn w:val="Norml"/>
    <w:pPr>
      <w:tabs>
        <w:tab w:val="left" w:pos="2302"/>
      </w:tabs>
      <w:ind w:left="1202"/>
    </w:pPr>
  </w:style>
  <w:style w:type="paragraph" w:customStyle="1" w:styleId="Address">
    <w:name w:val="Address"/>
    <w:basedOn w:val="Norml"/>
    <w:pPr>
      <w:spacing w:after="0"/>
      <w:jc w:val="left"/>
    </w:pPr>
  </w:style>
  <w:style w:type="paragraph" w:customStyle="1" w:styleId="AddressTL">
    <w:name w:val="AddressTL"/>
    <w:basedOn w:val="Norml"/>
    <w:next w:val="Norml"/>
    <w:pPr>
      <w:spacing w:after="720"/>
      <w:jc w:val="left"/>
    </w:pPr>
  </w:style>
  <w:style w:type="paragraph" w:customStyle="1" w:styleId="AddressTR">
    <w:name w:val="AddressTR"/>
    <w:basedOn w:val="Norml"/>
    <w:next w:val="Norml"/>
    <w:pPr>
      <w:spacing w:after="720"/>
      <w:ind w:left="5103"/>
      <w:jc w:val="left"/>
    </w:pPr>
  </w:style>
  <w:style w:type="paragraph" w:styleId="Szvegblokk">
    <w:name w:val="Block Text"/>
    <w:basedOn w:val="Norml"/>
    <w:pPr>
      <w:spacing w:after="120"/>
      <w:ind w:left="1440" w:right="1440"/>
    </w:pPr>
  </w:style>
  <w:style w:type="paragraph" w:styleId="Szvegtrzs">
    <w:name w:val="Body Text"/>
    <w:basedOn w:val="Norml"/>
    <w:pPr>
      <w:spacing w:after="120"/>
    </w:pPr>
  </w:style>
  <w:style w:type="paragraph" w:styleId="Szvegtrzs2">
    <w:name w:val="Body Text 2"/>
    <w:basedOn w:val="Norml"/>
    <w:pPr>
      <w:spacing w:after="120" w:line="480" w:lineRule="auto"/>
    </w:pPr>
  </w:style>
  <w:style w:type="paragraph" w:styleId="Szvegtrzs3">
    <w:name w:val="Body Text 3"/>
    <w:basedOn w:val="Norml"/>
    <w:pPr>
      <w:spacing w:after="120"/>
    </w:pPr>
    <w:rPr>
      <w:sz w:val="16"/>
    </w:rPr>
  </w:style>
  <w:style w:type="paragraph" w:styleId="Szvegtrzselssora">
    <w:name w:val="Body Text First Indent"/>
    <w:basedOn w:val="Szvegtrzs"/>
    <w:pPr>
      <w:ind w:firstLine="210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Szvegtrzselssora2">
    <w:name w:val="Body Text First Indent 2"/>
    <w:basedOn w:val="Szvegtrzsbehzssal"/>
    <w:pPr>
      <w:ind w:firstLine="210"/>
    </w:pPr>
  </w:style>
  <w:style w:type="paragraph" w:styleId="Szvegtrzsbehzssal2">
    <w:name w:val="Body Text Indent 2"/>
    <w:basedOn w:val="Norml"/>
    <w:pPr>
      <w:spacing w:after="120" w:line="480" w:lineRule="auto"/>
      <w:ind w:left="283"/>
    </w:pPr>
  </w:style>
  <w:style w:type="paragraph" w:styleId="Szvegtrzsbehzssal3">
    <w:name w:val="Body Text Indent 3"/>
    <w:basedOn w:val="Norml"/>
    <w:pPr>
      <w:spacing w:after="120"/>
      <w:ind w:left="283"/>
    </w:pPr>
    <w:rPr>
      <w:sz w:val="16"/>
    </w:rPr>
  </w:style>
  <w:style w:type="paragraph" w:styleId="Kpalrs">
    <w:name w:val="caption"/>
    <w:basedOn w:val="Norml"/>
    <w:next w:val="Norml"/>
    <w:pPr>
      <w:spacing w:before="120" w:after="120"/>
    </w:pPr>
    <w:rPr>
      <w:b/>
    </w:rPr>
  </w:style>
  <w:style w:type="paragraph" w:customStyle="1" w:styleId="ChapterTitle">
    <w:name w:val="ChapterTitle"/>
    <w:basedOn w:val="Norm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"/>
    <w:next w:val="Cmsor1"/>
    <w:pPr>
      <w:keepNext/>
      <w:spacing w:after="480"/>
      <w:jc w:val="center"/>
    </w:pPr>
    <w:rPr>
      <w:b/>
      <w:smallCaps/>
      <w:sz w:val="28"/>
    </w:rPr>
  </w:style>
  <w:style w:type="paragraph" w:styleId="Befejezs">
    <w:name w:val="Closing"/>
    <w:basedOn w:val="Norml"/>
    <w:pPr>
      <w:ind w:left="4252"/>
    </w:p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Dtum">
    <w:name w:val="Date"/>
    <w:basedOn w:val="Norm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"/>
    <w:next w:val="AddressTR"/>
    <w:pPr>
      <w:ind w:left="5103"/>
      <w:jc w:val="left"/>
    </w:pPr>
    <w:rPr>
      <w:sz w:val="20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Vgjegyzetszvege">
    <w:name w:val="endnote text"/>
    <w:basedOn w:val="Norml"/>
    <w:semiHidden/>
    <w:rPr>
      <w:sz w:val="20"/>
    </w:rPr>
  </w:style>
  <w:style w:type="paragraph" w:styleId="Bortkcm">
    <w:name w:val="envelope address"/>
    <w:basedOn w:val="Norml"/>
    <w:pPr>
      <w:framePr w:w="7920" w:h="1980" w:hRule="exact" w:hSpace="180" w:wrap="auto" w:hAnchor="page" w:xAlign="center" w:yAlign="bottom"/>
      <w:spacing w:after="0"/>
    </w:pPr>
  </w:style>
  <w:style w:type="paragraph" w:styleId="Feladcmebortkon">
    <w:name w:val="envelope return"/>
    <w:basedOn w:val="Norml"/>
    <w:pPr>
      <w:spacing w:after="0"/>
    </w:pPr>
    <w:rPr>
      <w:sz w:val="20"/>
    </w:rPr>
  </w:style>
  <w:style w:type="paragraph" w:styleId="llb">
    <w:name w:val="footer"/>
    <w:basedOn w:val="Norml"/>
    <w:link w:val="llb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Lbjegyzetszveg">
    <w:name w:val="footnote text"/>
    <w:basedOn w:val="Norml"/>
    <w:pPr>
      <w:ind w:left="357" w:hanging="357"/>
    </w:pPr>
    <w:rPr>
      <w:sz w:val="20"/>
    </w:rPr>
  </w:style>
  <w:style w:type="paragraph" w:styleId="lfej">
    <w:name w:val="header"/>
    <w:basedOn w:val="Norml"/>
    <w:link w:val="lfej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Trgymutat1">
    <w:name w:val="index 1"/>
    <w:basedOn w:val="Norml"/>
    <w:next w:val="Norml"/>
    <w:autoRedefine/>
    <w:semiHidden/>
    <w:pPr>
      <w:ind w:left="240" w:hanging="240"/>
    </w:pPr>
  </w:style>
  <w:style w:type="paragraph" w:styleId="Trgymutat2">
    <w:name w:val="index 2"/>
    <w:basedOn w:val="Norml"/>
    <w:next w:val="Norml"/>
    <w:autoRedefine/>
    <w:semiHidden/>
    <w:pPr>
      <w:ind w:left="480" w:hanging="240"/>
    </w:pPr>
  </w:style>
  <w:style w:type="paragraph" w:styleId="Trgymutat3">
    <w:name w:val="index 3"/>
    <w:basedOn w:val="Norml"/>
    <w:next w:val="Norml"/>
    <w:autoRedefine/>
    <w:semiHidden/>
    <w:pPr>
      <w:ind w:left="720" w:hanging="240"/>
    </w:pPr>
  </w:style>
  <w:style w:type="paragraph" w:styleId="Trgymutat4">
    <w:name w:val="index 4"/>
    <w:basedOn w:val="Norml"/>
    <w:next w:val="Norml"/>
    <w:autoRedefine/>
    <w:semiHidden/>
    <w:pPr>
      <w:ind w:left="960" w:hanging="240"/>
    </w:pPr>
  </w:style>
  <w:style w:type="paragraph" w:styleId="Trgymutat5">
    <w:name w:val="index 5"/>
    <w:basedOn w:val="Norml"/>
    <w:next w:val="Norml"/>
    <w:autoRedefine/>
    <w:semiHidden/>
    <w:pPr>
      <w:ind w:left="1200" w:hanging="240"/>
    </w:pPr>
  </w:style>
  <w:style w:type="paragraph" w:styleId="Trgymutat6">
    <w:name w:val="index 6"/>
    <w:basedOn w:val="Norml"/>
    <w:next w:val="Norml"/>
    <w:autoRedefine/>
    <w:semiHidden/>
    <w:pPr>
      <w:ind w:left="1440" w:hanging="240"/>
    </w:pPr>
  </w:style>
  <w:style w:type="paragraph" w:styleId="Trgymutat7">
    <w:name w:val="index 7"/>
    <w:basedOn w:val="Norml"/>
    <w:next w:val="Norml"/>
    <w:autoRedefine/>
    <w:semiHidden/>
    <w:pPr>
      <w:ind w:left="1680" w:hanging="240"/>
    </w:pPr>
  </w:style>
  <w:style w:type="paragraph" w:styleId="Trgymutat8">
    <w:name w:val="index 8"/>
    <w:basedOn w:val="Norml"/>
    <w:next w:val="Norml"/>
    <w:autoRedefine/>
    <w:semiHidden/>
    <w:pPr>
      <w:ind w:left="1920" w:hanging="240"/>
    </w:pPr>
  </w:style>
  <w:style w:type="paragraph" w:styleId="Trgymutat9">
    <w:name w:val="index 9"/>
    <w:basedOn w:val="Norml"/>
    <w:next w:val="Norml"/>
    <w:autoRedefine/>
    <w:semiHidden/>
    <w:pPr>
      <w:ind w:left="2160" w:hanging="240"/>
    </w:pPr>
  </w:style>
  <w:style w:type="paragraph" w:styleId="Trgymutatcm">
    <w:name w:val="index heading"/>
    <w:basedOn w:val="Norml"/>
    <w:next w:val="Trgymutat1"/>
    <w:semiHidden/>
    <w:rPr>
      <w:rFonts w:ascii="Arial" w:hAnsi="Arial"/>
      <w:b/>
    </w:rPr>
  </w:style>
  <w:style w:type="paragraph" w:styleId="Lista">
    <w:name w:val="List"/>
    <w:basedOn w:val="Norml"/>
    <w:pPr>
      <w:ind w:left="283" w:hanging="283"/>
    </w:pPr>
  </w:style>
  <w:style w:type="paragraph" w:styleId="Lista2">
    <w:name w:val="List 2"/>
    <w:basedOn w:val="Norml"/>
    <w:pPr>
      <w:ind w:left="566" w:hanging="283"/>
    </w:pPr>
  </w:style>
  <w:style w:type="paragraph" w:styleId="Lista3">
    <w:name w:val="List 3"/>
    <w:basedOn w:val="Norml"/>
    <w:pPr>
      <w:ind w:left="849" w:hanging="283"/>
    </w:pPr>
  </w:style>
  <w:style w:type="paragraph" w:styleId="Lista4">
    <w:name w:val="List 4"/>
    <w:basedOn w:val="Norml"/>
    <w:pPr>
      <w:ind w:left="1132" w:hanging="283"/>
    </w:pPr>
  </w:style>
  <w:style w:type="paragraph" w:styleId="Lista5">
    <w:name w:val="List 5"/>
    <w:basedOn w:val="Norml"/>
    <w:pPr>
      <w:ind w:left="1415" w:hanging="283"/>
    </w:pPr>
  </w:style>
  <w:style w:type="paragraph" w:styleId="Felsorols">
    <w:name w:val="List Bullet"/>
    <w:basedOn w:val="Norml"/>
    <w:pPr>
      <w:numPr>
        <w:numId w:val="4"/>
      </w:numPr>
    </w:pPr>
  </w:style>
  <w:style w:type="paragraph" w:styleId="Felsorol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Felsorol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Felsorol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Felsorols5">
    <w:name w:val="List Bullet 5"/>
    <w:basedOn w:val="Norml"/>
    <w:autoRedefine/>
    <w:pPr>
      <w:numPr>
        <w:numId w:val="1"/>
      </w:numPr>
    </w:pPr>
  </w:style>
  <w:style w:type="paragraph" w:styleId="Listafolytatsa">
    <w:name w:val="List Continue"/>
    <w:basedOn w:val="Norml"/>
    <w:pPr>
      <w:spacing w:after="120"/>
      <w:ind w:left="283"/>
    </w:pPr>
  </w:style>
  <w:style w:type="paragraph" w:styleId="Listafolytatsa2">
    <w:name w:val="List Continue 2"/>
    <w:basedOn w:val="Norml"/>
    <w:pPr>
      <w:spacing w:after="120"/>
      <w:ind w:left="566"/>
    </w:pPr>
  </w:style>
  <w:style w:type="paragraph" w:styleId="Listafolytatsa3">
    <w:name w:val="List Continue 3"/>
    <w:basedOn w:val="Norml"/>
    <w:pPr>
      <w:spacing w:after="120"/>
      <w:ind w:left="849"/>
    </w:pPr>
  </w:style>
  <w:style w:type="paragraph" w:styleId="Listafolytatsa4">
    <w:name w:val="List Continue 4"/>
    <w:basedOn w:val="Norml"/>
    <w:pPr>
      <w:spacing w:after="120"/>
      <w:ind w:left="1132"/>
    </w:pPr>
  </w:style>
  <w:style w:type="paragraph" w:styleId="Listafolytatsa5">
    <w:name w:val="List Continue 5"/>
    <w:basedOn w:val="Norml"/>
    <w:pPr>
      <w:spacing w:after="120"/>
      <w:ind w:left="1415"/>
    </w:pPr>
  </w:style>
  <w:style w:type="paragraph" w:styleId="Szmozottlista">
    <w:name w:val="List Number"/>
    <w:basedOn w:val="Norml"/>
    <w:pPr>
      <w:numPr>
        <w:numId w:val="14"/>
      </w:numPr>
    </w:pPr>
  </w:style>
  <w:style w:type="paragraph" w:styleId="Szmozottlist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zmozottlist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zmozottlist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zmozottlista5">
    <w:name w:val="List Number 5"/>
    <w:basedOn w:val="Norml"/>
    <w:pPr>
      <w:numPr>
        <w:numId w:val="2"/>
      </w:numPr>
    </w:pPr>
  </w:style>
  <w:style w:type="paragraph" w:styleId="Makrszveg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enetfej">
    <w:name w:val="Message Header"/>
    <w:basedOn w:val="Norm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behzs">
    <w:name w:val="Normal Indent"/>
    <w:basedOn w:val="Norml"/>
    <w:link w:val="NormlbehzsChar"/>
    <w:pPr>
      <w:ind w:left="720"/>
    </w:pPr>
    <w:rPr>
      <w:lang w:eastAsia="x-none"/>
    </w:rPr>
  </w:style>
  <w:style w:type="paragraph" w:styleId="Megjegyzsfej">
    <w:name w:val="Note Heading"/>
    <w:basedOn w:val="Norml"/>
    <w:next w:val="Norml"/>
  </w:style>
  <w:style w:type="paragraph" w:customStyle="1" w:styleId="NoteHead">
    <w:name w:val="NoteHead"/>
    <w:basedOn w:val="Norm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"/>
    <w:next w:val="Norm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msor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msor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msor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msor4"/>
    <w:next w:val="Text4"/>
    <w:pPr>
      <w:keepNext w:val="0"/>
      <w:outlineLvl w:val="9"/>
    </w:pPr>
  </w:style>
  <w:style w:type="paragraph" w:customStyle="1" w:styleId="PartTitle">
    <w:name w:val="PartTitle"/>
    <w:basedOn w:val="Norm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Csakszveg">
    <w:name w:val="Plain Text"/>
    <w:basedOn w:val="Norml"/>
    <w:rPr>
      <w:rFonts w:ascii="Courier New" w:hAnsi="Courier New"/>
      <w:sz w:val="20"/>
    </w:rPr>
  </w:style>
  <w:style w:type="paragraph" w:styleId="Megszlts">
    <w:name w:val="Salutation"/>
    <w:basedOn w:val="Norml"/>
    <w:next w:val="Norml"/>
  </w:style>
  <w:style w:type="paragraph" w:styleId="Alrs">
    <w:name w:val="Signature"/>
    <w:basedOn w:val="Norm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cm">
    <w:name w:val="Subtitle"/>
    <w:basedOn w:val="Norm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"/>
    <w:pPr>
      <w:jc w:val="center"/>
    </w:pPr>
    <w:rPr>
      <w:b/>
      <w:sz w:val="32"/>
    </w:rPr>
  </w:style>
  <w:style w:type="paragraph" w:styleId="Hivatkozsjegyzk">
    <w:name w:val="table of authorities"/>
    <w:basedOn w:val="Norml"/>
    <w:next w:val="Norml"/>
    <w:semiHidden/>
    <w:pPr>
      <w:ind w:left="240" w:hanging="240"/>
    </w:pPr>
  </w:style>
  <w:style w:type="paragraph" w:styleId="brajegyzk">
    <w:name w:val="table of figures"/>
    <w:basedOn w:val="Norml"/>
    <w:next w:val="Norml"/>
    <w:semiHidden/>
    <w:pPr>
      <w:ind w:left="480" w:hanging="480"/>
    </w:pPr>
  </w:style>
  <w:style w:type="paragraph" w:styleId="Cm">
    <w:name w:val="Title"/>
    <w:basedOn w:val="Norml"/>
    <w:next w:val="SubTitle1"/>
    <w:pPr>
      <w:spacing w:after="480"/>
      <w:jc w:val="center"/>
    </w:pPr>
    <w:rPr>
      <w:b/>
      <w:kern w:val="28"/>
      <w:sz w:val="48"/>
    </w:rPr>
  </w:style>
  <w:style w:type="paragraph" w:styleId="Hivatkozsjegyzk-fej">
    <w:name w:val="toa heading"/>
    <w:basedOn w:val="Norml"/>
    <w:next w:val="Norml"/>
    <w:semiHidden/>
    <w:pPr>
      <w:spacing w:before="120"/>
    </w:pPr>
    <w:rPr>
      <w:rFonts w:ascii="Arial" w:hAnsi="Arial"/>
      <w:b/>
    </w:rPr>
  </w:style>
  <w:style w:type="paragraph" w:styleId="TJ1">
    <w:name w:val="toc 1"/>
    <w:basedOn w:val="Norml"/>
    <w:next w:val="Norm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J2">
    <w:name w:val="toc 2"/>
    <w:basedOn w:val="Norml"/>
    <w:next w:val="Norm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J3">
    <w:name w:val="toc 3"/>
    <w:basedOn w:val="Norml"/>
    <w:next w:val="Norm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J4">
    <w:name w:val="toc 4"/>
    <w:basedOn w:val="Norml"/>
    <w:next w:val="Norm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J5">
    <w:name w:val="toc 5"/>
    <w:basedOn w:val="Norml"/>
    <w:next w:val="Norm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J6">
    <w:name w:val="toc 6"/>
    <w:basedOn w:val="Norml"/>
    <w:next w:val="Norml"/>
    <w:autoRedefine/>
    <w:semiHidden/>
    <w:pPr>
      <w:ind w:left="1200"/>
    </w:pPr>
  </w:style>
  <w:style w:type="paragraph" w:styleId="TJ7">
    <w:name w:val="toc 7"/>
    <w:basedOn w:val="Norml"/>
    <w:next w:val="Norml"/>
    <w:autoRedefine/>
    <w:semiHidden/>
    <w:pPr>
      <w:ind w:left="1440"/>
    </w:pPr>
  </w:style>
  <w:style w:type="paragraph" w:styleId="TJ8">
    <w:name w:val="toc 8"/>
    <w:basedOn w:val="Norml"/>
    <w:next w:val="Norml"/>
    <w:autoRedefine/>
    <w:semiHidden/>
    <w:pPr>
      <w:ind w:left="1680"/>
    </w:pPr>
  </w:style>
  <w:style w:type="paragraph" w:styleId="TJ9">
    <w:name w:val="toc 9"/>
    <w:basedOn w:val="Norml"/>
    <w:next w:val="Norml"/>
    <w:autoRedefine/>
    <w:semiHidden/>
    <w:pPr>
      <w:ind w:left="1920"/>
    </w:pPr>
  </w:style>
  <w:style w:type="paragraph" w:customStyle="1" w:styleId="YReferences">
    <w:name w:val="YReferences"/>
    <w:basedOn w:val="Norml"/>
    <w:next w:val="Norm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artalomjegyzkcmsora">
    <w:name w:val="TOC Heading"/>
    <w:basedOn w:val="Norml"/>
    <w:next w:val="Norm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"/>
    <w:next w:val="Norml"/>
    <w:pPr>
      <w:spacing w:after="480"/>
      <w:ind w:left="567" w:hanging="567"/>
      <w:jc w:val="left"/>
    </w:pPr>
  </w:style>
  <w:style w:type="paragraph" w:customStyle="1" w:styleId="ZCom">
    <w:name w:val="Z_Com"/>
    <w:basedOn w:val="Norm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hivatkozs">
    <w:name w:val="Hyperlink"/>
    <w:rsid w:val="006914AD"/>
    <w:rPr>
      <w:color w:val="0000FF"/>
      <w:u w:val="single"/>
    </w:rPr>
  </w:style>
  <w:style w:type="character" w:styleId="Lbjegyzet-hivatkozs">
    <w:name w:val="footnote reference"/>
    <w:rsid w:val="00CD08CF"/>
    <w:rPr>
      <w:vertAlign w:val="superscript"/>
    </w:rPr>
  </w:style>
  <w:style w:type="table" w:styleId="Kzepesrcs32jellszn">
    <w:name w:val="Medium Grid 3 Accent 2"/>
    <w:basedOn w:val="Normltblzat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uborkszveg">
    <w:name w:val="Balloon Text"/>
    <w:basedOn w:val="Norml"/>
    <w:link w:val="Buborkszveg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llb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llb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llbChar">
    <w:name w:val="Élőláb Char"/>
    <w:link w:val="llb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llb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llb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lfejChar">
    <w:name w:val="Élőfej Char"/>
    <w:link w:val="lfej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behzs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behzsChar">
    <w:name w:val="Normál behúzás Char"/>
    <w:link w:val="Normlbehzs"/>
    <w:rsid w:val="007A4813"/>
    <w:rPr>
      <w:sz w:val="24"/>
      <w:lang w:val="fr-FR"/>
    </w:rPr>
  </w:style>
  <w:style w:type="character" w:customStyle="1" w:styleId="Bulletpoint1Char">
    <w:name w:val="Bullet point1 Char"/>
    <w:basedOn w:val="Normlbehzs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behzs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csostblzat">
    <w:name w:val="Table Grid"/>
    <w:basedOn w:val="Normltblzat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tblzat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Elegnstblzat">
    <w:name w:val="Table Elegant"/>
    <w:basedOn w:val="Normltblzat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Jegyzethivatkozs">
    <w:name w:val="annotation reference"/>
    <w:unhideWhenUsed/>
    <w:rsid w:val="00F0066C"/>
    <w:rPr>
      <w:sz w:val="16"/>
      <w:szCs w:val="16"/>
    </w:rPr>
  </w:style>
  <w:style w:type="character" w:customStyle="1" w:styleId="JegyzetszvegChar">
    <w:name w:val="Jegyzetszöveg Char"/>
    <w:link w:val="Jegyzetszve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"/>
    <w:next w:val="Szvegtrzs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uborkszvegChar">
    <w:name w:val="Buborékszöveg Char"/>
    <w:link w:val="Buborkszveg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aszerbekezds">
    <w:name w:val="List Paragraph"/>
    <w:basedOn w:val="Norm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MegjegyzstrgyaChar">
    <w:name w:val="Megjegyzés tárgya Char"/>
    <w:link w:val="Megjegyzstrgya"/>
    <w:uiPriority w:val="99"/>
    <w:rsid w:val="00BA290F"/>
    <w:rPr>
      <w:b/>
      <w:bCs/>
      <w:lang w:val="x-none" w:eastAsia="ar-SA"/>
    </w:rPr>
  </w:style>
  <w:style w:type="paragraph" w:styleId="Vltozat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Mrltotthiperhivatkozs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msor3Char">
    <w:name w:val="Címsor 3 Char"/>
    <w:link w:val="Cmsor3"/>
    <w:rsid w:val="005D5129"/>
    <w:rPr>
      <w:i/>
      <w:sz w:val="24"/>
      <w:lang w:val="fr-FR" w:eastAsia="en-US"/>
    </w:rPr>
  </w:style>
  <w:style w:type="character" w:styleId="Vgjegyzet-hivatkozs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67F54BD2-180F-4F9F-89DD-29050CE4D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1</Pages>
  <Words>388</Words>
  <Characters>2680</Characters>
  <Application>Microsoft Office Word</Application>
  <DocSecurity>0</DocSecurity>
  <PresentationFormat>Microsoft Word 11.0</PresentationFormat>
  <Lines>22</Lines>
  <Paragraphs>6</Paragraphs>
  <ScaleCrop>false</ScaleCrop>
  <HeadingPairs>
    <vt:vector size="10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3062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user</cp:lastModifiedBy>
  <cp:revision>4</cp:revision>
  <cp:lastPrinted>2013-11-06T08:46:00Z</cp:lastPrinted>
  <dcterms:created xsi:type="dcterms:W3CDTF">2018-06-20T14:07:00Z</dcterms:created>
  <dcterms:modified xsi:type="dcterms:W3CDTF">2018-08-29T10:09:00Z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