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C84AD3C"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DE18C70" w14:textId="77777777" w:rsidR="0022321B" w:rsidRDefault="00252D45" w:rsidP="0022321B">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w:t>
      </w:r>
      <w:r w:rsidR="0022321B">
        <w:rPr>
          <w:rFonts w:ascii="Verdana" w:hAnsi="Verdana" w:cs="Calibri"/>
          <w:lang w:val="en-GB"/>
        </w:rPr>
        <w:t>– excluding travel days: ……</w:t>
      </w:r>
      <w:r w:rsidRPr="00490F95">
        <w:rPr>
          <w:rFonts w:ascii="Verdana" w:hAnsi="Verdana" w:cs="Calibri"/>
          <w:lang w:val="en-GB"/>
        </w:rPr>
        <w:t>.</w:t>
      </w:r>
      <w:r>
        <w:rPr>
          <w:rFonts w:ascii="Verdana" w:hAnsi="Verdana" w:cs="Calibri"/>
          <w:lang w:val="en-GB"/>
        </w:rPr>
        <w:t xml:space="preserve"> </w:t>
      </w:r>
    </w:p>
    <w:p w14:paraId="03868DC6" w14:textId="77777777" w:rsidR="0022321B" w:rsidRDefault="0022321B" w:rsidP="0022321B">
      <w:pPr>
        <w:pStyle w:val="Jegyzetszveg"/>
        <w:tabs>
          <w:tab w:val="left" w:pos="2552"/>
          <w:tab w:val="left" w:pos="3686"/>
          <w:tab w:val="left" w:pos="5954"/>
        </w:tabs>
        <w:spacing w:after="0"/>
        <w:rPr>
          <w:rFonts w:ascii="Verdana" w:hAnsi="Verdana" w:cs="Calibri"/>
          <w:lang w:val="en-GB"/>
        </w:rPr>
      </w:pPr>
    </w:p>
    <w:p w14:paraId="56E939CE" w14:textId="03D7A94C" w:rsidR="00BD0C31" w:rsidRPr="0022321B" w:rsidRDefault="00BD0C31" w:rsidP="0022321B">
      <w:pPr>
        <w:pStyle w:val="Jegyzetszveg"/>
        <w:tabs>
          <w:tab w:val="left" w:pos="2552"/>
          <w:tab w:val="left" w:pos="3686"/>
          <w:tab w:val="left" w:pos="5954"/>
        </w:tabs>
        <w:spacing w:after="120"/>
        <w:rPr>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9C1BC6">
            <w:pPr>
              <w:shd w:val="clear" w:color="auto" w:fill="FFFFFF"/>
              <w:spacing w:before="60" w:after="60"/>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2B788C">
            <w:pPr>
              <w:shd w:val="clear" w:color="auto" w:fill="FFFFFF"/>
              <w:spacing w:before="60" w:after="60"/>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9C1BC6">
            <w:pPr>
              <w:shd w:val="clear" w:color="auto" w:fill="FFFFFF"/>
              <w:spacing w:before="60" w:after="60"/>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9C1BC6">
            <w:pPr>
              <w:shd w:val="clear" w:color="auto" w:fill="FFFFFF"/>
              <w:spacing w:before="60" w:after="60"/>
              <w:ind w:right="173"/>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9C1BC6">
            <w:pPr>
              <w:shd w:val="clear" w:color="auto" w:fill="FFFFFF"/>
              <w:spacing w:before="60" w:after="60"/>
              <w:ind w:right="-992"/>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2B788C">
            <w:pPr>
              <w:shd w:val="clear" w:color="auto" w:fill="FFFFFF"/>
              <w:spacing w:before="60" w:after="60"/>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9C1BC6">
            <w:pPr>
              <w:shd w:val="clear" w:color="auto" w:fill="FFFFFF"/>
              <w:spacing w:before="60" w:after="60"/>
              <w:ind w:right="-992"/>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9C1BC6">
            <w:pPr>
              <w:shd w:val="clear" w:color="auto" w:fill="FFFFFF"/>
              <w:spacing w:before="60" w:after="60"/>
              <w:ind w:right="31"/>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9C1BC6">
            <w:pPr>
              <w:shd w:val="clear" w:color="auto" w:fill="FFFFFF"/>
              <w:spacing w:before="60" w:after="60"/>
              <w:ind w:right="-992"/>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2B788C">
            <w:pPr>
              <w:shd w:val="clear" w:color="auto" w:fill="FFFFFF"/>
              <w:spacing w:before="60" w:after="60"/>
              <w:ind w:right="10"/>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9C1BC6">
            <w:pPr>
              <w:shd w:val="clear" w:color="auto" w:fill="FFFFFF"/>
              <w:spacing w:before="60" w:after="6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7159DE7" w:rsidR="001903D7" w:rsidRPr="007673FA" w:rsidRDefault="00352CB3" w:rsidP="009C1BC6">
            <w:pPr>
              <w:shd w:val="clear" w:color="auto" w:fill="FFFFFF"/>
              <w:spacing w:before="60" w:after="60"/>
              <w:ind w:right="173"/>
              <w:jc w:val="left"/>
              <w:rPr>
                <w:rFonts w:ascii="Verdana" w:hAnsi="Verdana" w:cs="Arial"/>
                <w:b/>
                <w:color w:val="002060"/>
                <w:sz w:val="20"/>
                <w:lang w:val="en-GB"/>
              </w:rPr>
            </w:pPr>
            <w:r>
              <w:rPr>
                <w:rFonts w:ascii="Verdana" w:hAnsi="Verdana" w:cs="Arial"/>
                <w:color w:val="002060"/>
                <w:sz w:val="20"/>
                <w:lang w:val="en-GB"/>
              </w:rPr>
              <w:t>201</w:t>
            </w:r>
            <w:r w:rsidR="0087328F">
              <w:rPr>
                <w:rFonts w:ascii="Verdana" w:hAnsi="Verdana" w:cs="Arial"/>
                <w:color w:val="002060"/>
                <w:sz w:val="20"/>
                <w:lang w:val="en-GB"/>
              </w:rPr>
              <w:t>8</w:t>
            </w:r>
            <w:r w:rsidR="00AA0AF4" w:rsidRPr="007673FA">
              <w:rPr>
                <w:rFonts w:ascii="Verdana" w:hAnsi="Verdana" w:cs="Arial"/>
                <w:color w:val="002060"/>
                <w:sz w:val="20"/>
                <w:lang w:val="en-GB"/>
              </w:rPr>
              <w:t>/20</w:t>
            </w:r>
            <w:r>
              <w:rPr>
                <w:rFonts w:ascii="Verdana" w:hAnsi="Verdana" w:cs="Arial"/>
                <w:color w:val="002060"/>
                <w:sz w:val="20"/>
                <w:lang w:val="en-GB"/>
              </w:rPr>
              <w:t>1</w:t>
            </w:r>
            <w:r w:rsidR="0087328F">
              <w:rPr>
                <w:rFonts w:ascii="Verdana" w:hAnsi="Verdana" w:cs="Arial"/>
                <w:color w:val="002060"/>
                <w:sz w:val="20"/>
                <w:lang w:val="en-GB"/>
              </w:rPr>
              <w:t>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9C1BC6">
            <w:pPr>
              <w:shd w:val="clear" w:color="auto" w:fill="FFFFFF"/>
              <w:spacing w:before="60" w:after="60"/>
              <w:ind w:right="-992"/>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2B788C">
            <w:pPr>
              <w:shd w:val="clear" w:color="auto" w:fill="FFFFFF"/>
              <w:spacing w:before="60" w:after="60"/>
              <w:ind w:right="31"/>
              <w:jc w:val="left"/>
              <w:rPr>
                <w:rFonts w:ascii="Verdana" w:hAnsi="Verdana" w:cs="Arial"/>
                <w:b/>
                <w:color w:val="002060"/>
                <w:sz w:val="20"/>
                <w:lang w:val="en-GB"/>
              </w:rPr>
            </w:pPr>
          </w:p>
        </w:tc>
      </w:tr>
      <w:tr w:rsidR="0089653F" w:rsidRPr="007673FA" w14:paraId="2279DB6D" w14:textId="77777777" w:rsidTr="008F3AC1">
        <w:tc>
          <w:tcPr>
            <w:tcW w:w="2232" w:type="dxa"/>
            <w:shd w:val="clear" w:color="auto" w:fill="FFFFFF"/>
          </w:tcPr>
          <w:p w14:paraId="2DFA7AA7" w14:textId="49AEC370" w:rsidR="0089653F" w:rsidRPr="007673FA" w:rsidRDefault="0089653F" w:rsidP="009C1BC6">
            <w:pPr>
              <w:shd w:val="clear" w:color="auto" w:fill="FFFFFF"/>
              <w:spacing w:before="60" w:after="60"/>
              <w:ind w:right="-992"/>
              <w:jc w:val="left"/>
              <w:rPr>
                <w:rFonts w:ascii="Verdana" w:hAnsi="Verdana" w:cs="Arial"/>
                <w:sz w:val="20"/>
                <w:lang w:val="en-GB"/>
              </w:rPr>
            </w:pPr>
            <w:r>
              <w:rPr>
                <w:rFonts w:ascii="Verdana" w:hAnsi="Verdana" w:cs="Arial"/>
                <w:sz w:val="20"/>
                <w:lang w:val="en-GB"/>
              </w:rPr>
              <w:t>Phone</w:t>
            </w:r>
          </w:p>
        </w:tc>
        <w:tc>
          <w:tcPr>
            <w:tcW w:w="6696" w:type="dxa"/>
            <w:gridSpan w:val="3"/>
            <w:shd w:val="clear" w:color="auto" w:fill="FFFFFF"/>
          </w:tcPr>
          <w:p w14:paraId="7D402FE2" w14:textId="77777777" w:rsidR="0089653F" w:rsidRPr="007673FA" w:rsidRDefault="0089653F" w:rsidP="002B788C">
            <w:pPr>
              <w:shd w:val="clear" w:color="auto" w:fill="FFFFFF"/>
              <w:spacing w:before="60" w:after="60"/>
              <w:ind w:right="17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197"/>
        <w:gridCol w:w="2228"/>
        <w:gridCol w:w="2179"/>
      </w:tblGrid>
      <w:tr w:rsidR="00116FBB" w:rsidRPr="009F5B61" w14:paraId="56E939EA" w14:textId="77777777" w:rsidTr="00300DD7">
        <w:trPr>
          <w:trHeight w:val="314"/>
        </w:trPr>
        <w:tc>
          <w:tcPr>
            <w:tcW w:w="2228" w:type="dxa"/>
            <w:shd w:val="clear" w:color="auto" w:fill="FFFFFF"/>
            <w:vAlign w:val="center"/>
          </w:tcPr>
          <w:p w14:paraId="56E939E5" w14:textId="77777777" w:rsidR="00116FBB" w:rsidRPr="005E466D" w:rsidRDefault="00116FBB" w:rsidP="002232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56E939E9" w14:textId="209D5C09" w:rsidR="00116FBB" w:rsidRPr="005E466D" w:rsidRDefault="00085065" w:rsidP="0022321B">
            <w:pPr>
              <w:shd w:val="clear" w:color="auto" w:fill="FFFFFF"/>
              <w:tabs>
                <w:tab w:val="left" w:pos="673"/>
              </w:tabs>
              <w:spacing w:before="60" w:after="60"/>
              <w:ind w:right="49"/>
              <w:jc w:val="left"/>
              <w:rPr>
                <w:rFonts w:ascii="Verdana" w:hAnsi="Verdana" w:cs="Arial"/>
                <w:b/>
                <w:color w:val="002060"/>
                <w:sz w:val="20"/>
                <w:lang w:val="en-GB"/>
              </w:rPr>
            </w:pPr>
            <w:proofErr w:type="spellStart"/>
            <w:r>
              <w:rPr>
                <w:rFonts w:ascii="Verdana" w:hAnsi="Verdana" w:cs="Arial"/>
                <w:b/>
                <w:color w:val="002060"/>
                <w:sz w:val="20"/>
                <w:lang w:val="en-GB"/>
              </w:rPr>
              <w:t>Óbuda</w:t>
            </w:r>
            <w:proofErr w:type="spellEnd"/>
            <w:r>
              <w:rPr>
                <w:rFonts w:ascii="Verdana" w:hAnsi="Verdana" w:cs="Arial"/>
                <w:b/>
                <w:color w:val="002060"/>
                <w:sz w:val="20"/>
                <w:lang w:val="en-GB"/>
              </w:rPr>
              <w:t xml:space="preserve"> University</w:t>
            </w:r>
          </w:p>
        </w:tc>
      </w:tr>
      <w:tr w:rsidR="007967A9" w:rsidRPr="005E466D" w14:paraId="56E939F1" w14:textId="77777777" w:rsidTr="00300DD7">
        <w:trPr>
          <w:trHeight w:val="314"/>
        </w:trPr>
        <w:tc>
          <w:tcPr>
            <w:tcW w:w="2228" w:type="dxa"/>
            <w:shd w:val="clear" w:color="auto" w:fill="FFFFFF"/>
            <w:vAlign w:val="center"/>
          </w:tcPr>
          <w:p w14:paraId="56E939EB" w14:textId="45C58848" w:rsidR="007967A9" w:rsidRPr="005E466D" w:rsidRDefault="007967A9" w:rsidP="00270CE6">
            <w:pPr>
              <w:shd w:val="clear" w:color="auto" w:fill="FFFFFF"/>
              <w:spacing w:before="60" w:after="60"/>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22321B">
            <w:pPr>
              <w:shd w:val="clear" w:color="auto" w:fill="FFFFFF"/>
              <w:spacing w:before="60" w:after="6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22321B">
            <w:pPr>
              <w:shd w:val="clear" w:color="auto" w:fill="FFFFFF"/>
              <w:spacing w:before="60" w:after="60"/>
              <w:ind w:right="-993"/>
              <w:jc w:val="left"/>
              <w:rPr>
                <w:rFonts w:ascii="Verdana" w:hAnsi="Verdana" w:cs="Arial"/>
                <w:sz w:val="20"/>
                <w:lang w:val="en-GB"/>
              </w:rPr>
            </w:pPr>
          </w:p>
        </w:tc>
        <w:tc>
          <w:tcPr>
            <w:tcW w:w="2228" w:type="dxa"/>
            <w:shd w:val="clear" w:color="auto" w:fill="FFFFFF"/>
            <w:vAlign w:val="center"/>
          </w:tcPr>
          <w:p w14:paraId="56E939EE" w14:textId="4FE077D8" w:rsidR="007967A9" w:rsidRPr="005E466D" w:rsidRDefault="00085065" w:rsidP="0022321B">
            <w:pPr>
              <w:shd w:val="clear" w:color="auto" w:fill="FFFFFF"/>
              <w:spacing w:before="60" w:after="60"/>
              <w:ind w:right="152"/>
              <w:jc w:val="left"/>
              <w:rPr>
                <w:rFonts w:ascii="Verdana" w:hAnsi="Verdana" w:cs="Arial"/>
                <w:b/>
                <w:color w:val="002060"/>
                <w:sz w:val="20"/>
                <w:lang w:val="en-GB"/>
              </w:rPr>
            </w:pPr>
            <w:r>
              <w:rPr>
                <w:rFonts w:ascii="Verdana" w:hAnsi="Verdana" w:cs="Arial"/>
                <w:b/>
                <w:color w:val="002060"/>
                <w:sz w:val="20"/>
                <w:lang w:val="en-GB"/>
              </w:rPr>
              <w:t>HU BUDAPES16</w:t>
            </w:r>
          </w:p>
        </w:tc>
        <w:tc>
          <w:tcPr>
            <w:tcW w:w="2228" w:type="dxa"/>
            <w:shd w:val="clear" w:color="auto" w:fill="FFFFFF"/>
            <w:vAlign w:val="center"/>
          </w:tcPr>
          <w:p w14:paraId="56E939EF" w14:textId="155BB36B" w:rsidR="007967A9" w:rsidRPr="005E466D" w:rsidRDefault="0081766A" w:rsidP="0022321B">
            <w:pPr>
              <w:shd w:val="clear" w:color="auto" w:fill="FFFFFF"/>
              <w:spacing w:before="60" w:after="6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vAlign w:val="center"/>
          </w:tcPr>
          <w:p w14:paraId="56E939F0" w14:textId="77777777" w:rsidR="007967A9" w:rsidRPr="005E466D" w:rsidRDefault="007967A9" w:rsidP="0022321B">
            <w:pPr>
              <w:shd w:val="clear" w:color="auto" w:fill="FFFFFF"/>
              <w:spacing w:before="60" w:after="60"/>
              <w:ind w:right="-993"/>
              <w:jc w:val="left"/>
              <w:rPr>
                <w:rFonts w:ascii="Verdana" w:hAnsi="Verdana" w:cs="Arial"/>
                <w:b/>
                <w:color w:val="002060"/>
                <w:sz w:val="20"/>
                <w:lang w:val="en-GB"/>
              </w:rPr>
            </w:pPr>
          </w:p>
        </w:tc>
      </w:tr>
      <w:tr w:rsidR="007967A9" w:rsidRPr="005E466D" w14:paraId="56E939F6" w14:textId="77777777" w:rsidTr="00300DD7">
        <w:trPr>
          <w:trHeight w:val="472"/>
        </w:trPr>
        <w:tc>
          <w:tcPr>
            <w:tcW w:w="2228" w:type="dxa"/>
            <w:shd w:val="clear" w:color="auto" w:fill="FFFFFF"/>
            <w:vAlign w:val="center"/>
          </w:tcPr>
          <w:p w14:paraId="56E939F2" w14:textId="77777777" w:rsidR="007967A9" w:rsidRPr="005E466D" w:rsidRDefault="007967A9" w:rsidP="002232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6C6C6726" w14:textId="3BCB6CCB" w:rsidR="007967A9" w:rsidRDefault="009C1BC6" w:rsidP="0022321B">
            <w:pPr>
              <w:shd w:val="clear" w:color="auto" w:fill="FFFFFF"/>
              <w:spacing w:before="60" w:after="60"/>
              <w:ind w:right="10"/>
              <w:jc w:val="left"/>
              <w:rPr>
                <w:rFonts w:ascii="Verdana" w:hAnsi="Verdana" w:cs="Arial"/>
                <w:color w:val="002060"/>
                <w:sz w:val="20"/>
                <w:lang w:val="en-GB"/>
              </w:rPr>
            </w:pPr>
            <w:proofErr w:type="spellStart"/>
            <w:r>
              <w:rPr>
                <w:rFonts w:ascii="Verdana" w:hAnsi="Verdana" w:cs="Arial"/>
                <w:color w:val="002060"/>
                <w:sz w:val="20"/>
                <w:lang w:val="en-GB"/>
              </w:rPr>
              <w:t>Bécsi</w:t>
            </w:r>
            <w:proofErr w:type="spellEnd"/>
            <w:r>
              <w:rPr>
                <w:rFonts w:ascii="Verdana" w:hAnsi="Verdana" w:cs="Arial"/>
                <w:color w:val="002060"/>
                <w:sz w:val="20"/>
                <w:lang w:val="en-GB"/>
              </w:rPr>
              <w:t xml:space="preserve"> str. 96/b</w:t>
            </w:r>
          </w:p>
          <w:p w14:paraId="56E939F3" w14:textId="37048326" w:rsidR="00085065" w:rsidRPr="005E466D" w:rsidRDefault="00085065" w:rsidP="0022321B">
            <w:pPr>
              <w:shd w:val="clear" w:color="auto" w:fill="FFFFFF"/>
              <w:spacing w:before="60" w:after="60"/>
              <w:ind w:right="-993"/>
              <w:jc w:val="left"/>
              <w:rPr>
                <w:rFonts w:ascii="Verdana" w:hAnsi="Verdana" w:cs="Arial"/>
                <w:color w:val="002060"/>
                <w:sz w:val="20"/>
                <w:lang w:val="en-GB"/>
              </w:rPr>
            </w:pPr>
            <w:r>
              <w:rPr>
                <w:rFonts w:ascii="Verdana" w:hAnsi="Verdana" w:cs="Arial"/>
                <w:color w:val="002060"/>
                <w:sz w:val="20"/>
                <w:lang w:val="en-GB"/>
              </w:rPr>
              <w:t>Budapest, H-1034</w:t>
            </w:r>
          </w:p>
        </w:tc>
        <w:tc>
          <w:tcPr>
            <w:tcW w:w="2228" w:type="dxa"/>
            <w:shd w:val="clear" w:color="auto" w:fill="FFFFFF"/>
            <w:vAlign w:val="center"/>
          </w:tcPr>
          <w:p w14:paraId="56E939F4" w14:textId="77777777" w:rsidR="007967A9" w:rsidRPr="005E466D" w:rsidRDefault="007967A9" w:rsidP="0022321B">
            <w:pPr>
              <w:shd w:val="clear" w:color="auto" w:fill="FFFFFF"/>
              <w:spacing w:before="60" w:after="6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vAlign w:val="center"/>
          </w:tcPr>
          <w:p w14:paraId="56E939F5" w14:textId="432828B7" w:rsidR="007967A9" w:rsidRPr="005E466D" w:rsidRDefault="00085065" w:rsidP="0022321B">
            <w:pPr>
              <w:shd w:val="clear" w:color="auto" w:fill="FFFFFF"/>
              <w:spacing w:before="60" w:after="60"/>
              <w:ind w:right="173"/>
              <w:jc w:val="left"/>
              <w:rPr>
                <w:rFonts w:ascii="Verdana" w:hAnsi="Verdana" w:cs="Arial"/>
                <w:b/>
                <w:sz w:val="20"/>
                <w:lang w:val="en-GB"/>
              </w:rPr>
            </w:pPr>
            <w:r>
              <w:rPr>
                <w:rFonts w:ascii="Verdana" w:hAnsi="Verdana" w:cs="Arial"/>
                <w:b/>
                <w:sz w:val="20"/>
                <w:lang w:val="en-GB"/>
              </w:rPr>
              <w:t>Hungary, HU</w:t>
            </w:r>
          </w:p>
        </w:tc>
      </w:tr>
      <w:tr w:rsidR="007967A9" w:rsidRPr="005E466D" w14:paraId="56E939FC" w14:textId="77777777" w:rsidTr="00300DD7">
        <w:trPr>
          <w:trHeight w:val="811"/>
        </w:trPr>
        <w:tc>
          <w:tcPr>
            <w:tcW w:w="2228" w:type="dxa"/>
            <w:shd w:val="clear" w:color="auto" w:fill="FFFFFF"/>
            <w:vAlign w:val="center"/>
          </w:tcPr>
          <w:p w14:paraId="56E939F7" w14:textId="15BE0CFA" w:rsidR="007967A9" w:rsidRPr="005E466D" w:rsidRDefault="007967A9" w:rsidP="0022321B">
            <w:pPr>
              <w:shd w:val="clear" w:color="auto" w:fill="FFFFFF"/>
              <w:spacing w:before="60" w:after="6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56E939F8" w14:textId="77777777" w:rsidR="007967A9" w:rsidRPr="005E466D" w:rsidRDefault="007967A9" w:rsidP="0022321B">
            <w:pPr>
              <w:shd w:val="clear" w:color="auto" w:fill="FFFFFF"/>
              <w:spacing w:before="60" w:after="60"/>
              <w:jc w:val="left"/>
              <w:rPr>
                <w:rFonts w:ascii="Verdana" w:hAnsi="Verdana" w:cs="Arial"/>
                <w:color w:val="002060"/>
                <w:sz w:val="20"/>
                <w:lang w:val="en-GB"/>
              </w:rPr>
            </w:pPr>
          </w:p>
        </w:tc>
        <w:tc>
          <w:tcPr>
            <w:tcW w:w="2228" w:type="dxa"/>
            <w:shd w:val="clear" w:color="auto" w:fill="FFFFFF"/>
            <w:vAlign w:val="center"/>
          </w:tcPr>
          <w:p w14:paraId="56E939F9" w14:textId="77777777" w:rsidR="007967A9" w:rsidRDefault="007967A9" w:rsidP="0022321B">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22321B">
            <w:pPr>
              <w:shd w:val="clear" w:color="auto" w:fill="FFFFFF"/>
              <w:spacing w:before="60" w:after="6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vAlign w:val="center"/>
          </w:tcPr>
          <w:p w14:paraId="56E939FB" w14:textId="77777777" w:rsidR="007967A9" w:rsidRPr="005E466D" w:rsidRDefault="007967A9" w:rsidP="0022321B">
            <w:pPr>
              <w:shd w:val="clear" w:color="auto" w:fill="FFFFFF"/>
              <w:spacing w:before="60" w:after="60"/>
              <w:jc w:val="left"/>
              <w:rPr>
                <w:rFonts w:ascii="Verdana" w:hAnsi="Verdana" w:cs="Arial"/>
                <w:b/>
                <w:color w:val="002060"/>
                <w:sz w:val="20"/>
                <w:lang w:val="fr-BE"/>
              </w:rPr>
            </w:pPr>
          </w:p>
        </w:tc>
      </w:tr>
      <w:tr w:rsidR="00F8532D" w:rsidRPr="005F0E76" w14:paraId="56E93A03" w14:textId="77777777" w:rsidTr="00300DD7">
        <w:trPr>
          <w:trHeight w:val="811"/>
        </w:trPr>
        <w:tc>
          <w:tcPr>
            <w:tcW w:w="2228" w:type="dxa"/>
            <w:shd w:val="clear" w:color="auto" w:fill="FFFFFF"/>
            <w:vAlign w:val="center"/>
          </w:tcPr>
          <w:p w14:paraId="56E939FD" w14:textId="2C13EBAF" w:rsidR="00F8532D" w:rsidRPr="00474BE2" w:rsidRDefault="00F8532D" w:rsidP="0022321B">
            <w:pPr>
              <w:shd w:val="clear" w:color="auto" w:fill="FFFFFF"/>
              <w:spacing w:before="60" w:after="60"/>
              <w:ind w:right="-993"/>
              <w:jc w:val="left"/>
              <w:rPr>
                <w:rFonts w:ascii="Verdana" w:hAnsi="Verdana" w:cs="Arial"/>
                <w:sz w:val="20"/>
                <w:lang w:val="en-GB"/>
              </w:rPr>
            </w:pPr>
            <w:r w:rsidRPr="00474BE2">
              <w:rPr>
                <w:rFonts w:ascii="Verdana" w:hAnsi="Verdana" w:cs="Arial"/>
                <w:sz w:val="20"/>
                <w:lang w:val="en-GB"/>
              </w:rPr>
              <w:t>Type of enterprise</w:t>
            </w:r>
          </w:p>
          <w:p w14:paraId="56E939FE" w14:textId="2753E172" w:rsidR="00F8532D" w:rsidRPr="00474BE2" w:rsidRDefault="00F8532D" w:rsidP="0022321B">
            <w:pPr>
              <w:shd w:val="clear" w:color="auto" w:fill="FFFFFF"/>
              <w:spacing w:before="60" w:after="60"/>
              <w:ind w:right="-993"/>
              <w:jc w:val="left"/>
              <w:rPr>
                <w:rFonts w:ascii="Verdana" w:hAnsi="Verdana" w:cs="Arial"/>
                <w:sz w:val="20"/>
                <w:lang w:val="en-GB"/>
              </w:rPr>
            </w:pPr>
            <w:r w:rsidRPr="00474BE2">
              <w:rPr>
                <w:rFonts w:ascii="Verdana" w:hAnsi="Verdana" w:cs="Arial"/>
                <w:sz w:val="20"/>
                <w:lang w:val="en-GB"/>
              </w:rPr>
              <w:t xml:space="preserve">NACE code </w:t>
            </w:r>
          </w:p>
          <w:p w14:paraId="56E939FF" w14:textId="77777777" w:rsidR="00F8532D" w:rsidRPr="005E466D" w:rsidRDefault="00F8532D" w:rsidP="0022321B">
            <w:pPr>
              <w:shd w:val="clear" w:color="auto" w:fill="FFFFFF"/>
              <w:spacing w:before="60" w:after="6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vAlign w:val="center"/>
          </w:tcPr>
          <w:p w14:paraId="56E93A00" w14:textId="77777777" w:rsidR="00F8532D" w:rsidRPr="005E466D" w:rsidRDefault="00F8532D" w:rsidP="0022321B">
            <w:pPr>
              <w:shd w:val="clear" w:color="auto" w:fill="FFFFFF"/>
              <w:spacing w:before="60" w:after="60"/>
              <w:jc w:val="left"/>
              <w:rPr>
                <w:rFonts w:ascii="Verdana" w:hAnsi="Verdana" w:cs="Arial"/>
                <w:color w:val="002060"/>
                <w:sz w:val="20"/>
                <w:lang w:val="en-GB"/>
              </w:rPr>
            </w:pPr>
          </w:p>
        </w:tc>
        <w:tc>
          <w:tcPr>
            <w:tcW w:w="2228" w:type="dxa"/>
            <w:shd w:val="clear" w:color="auto" w:fill="FFFFFF"/>
            <w:vAlign w:val="center"/>
          </w:tcPr>
          <w:p w14:paraId="1FC07922" w14:textId="10E3D567" w:rsidR="00C422F5" w:rsidRPr="00782942" w:rsidRDefault="00C422F5" w:rsidP="0022321B">
            <w:pPr>
              <w:spacing w:before="60" w:after="6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22321B">
            <w:pPr>
              <w:shd w:val="clear" w:color="auto" w:fill="FFFFFF"/>
              <w:spacing w:before="60" w:after="6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7F97F706" w14:textId="7F2D7F52" w:rsidR="006F285A" w:rsidRDefault="001D165C" w:rsidP="0022321B">
            <w:pPr>
              <w:spacing w:before="60" w:after="6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D165C" w:rsidP="0022321B">
            <w:pPr>
              <w:shd w:val="clear" w:color="auto" w:fill="FFFFFF"/>
              <w:spacing w:before="60" w:after="6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22321B">
        <w:trPr>
          <w:trHeight w:val="371"/>
        </w:trPr>
        <w:tc>
          <w:tcPr>
            <w:tcW w:w="2232" w:type="dxa"/>
            <w:shd w:val="clear" w:color="auto" w:fill="FFFFFF"/>
            <w:vAlign w:val="center"/>
          </w:tcPr>
          <w:p w14:paraId="56E93A06" w14:textId="77777777" w:rsidR="00A75662" w:rsidRPr="007673FA" w:rsidRDefault="00A75662" w:rsidP="0022321B">
            <w:pPr>
              <w:shd w:val="clear" w:color="auto" w:fill="FFFFFF"/>
              <w:spacing w:before="60" w:after="6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14:paraId="56E93A07" w14:textId="77777777" w:rsidR="00A75662" w:rsidRPr="007673FA" w:rsidRDefault="00A75662" w:rsidP="0022321B">
            <w:pPr>
              <w:shd w:val="clear" w:color="auto" w:fill="FFFFFF"/>
              <w:spacing w:before="60" w:after="60"/>
              <w:ind w:right="48"/>
              <w:jc w:val="left"/>
              <w:rPr>
                <w:rFonts w:ascii="Verdana" w:hAnsi="Verdana" w:cs="Arial"/>
                <w:b/>
                <w:color w:val="002060"/>
                <w:sz w:val="20"/>
                <w:lang w:val="en-GB"/>
              </w:rPr>
            </w:pPr>
          </w:p>
        </w:tc>
        <w:tc>
          <w:tcPr>
            <w:tcW w:w="2268" w:type="dxa"/>
            <w:vMerge w:val="restart"/>
            <w:shd w:val="clear" w:color="auto" w:fill="FFFFFF"/>
            <w:vAlign w:val="center"/>
          </w:tcPr>
          <w:p w14:paraId="56E93A08" w14:textId="60FA8A29" w:rsidR="00A75662" w:rsidRPr="007673FA" w:rsidRDefault="0081766A" w:rsidP="0022321B">
            <w:pPr>
              <w:shd w:val="clear" w:color="auto" w:fill="FFFFFF"/>
              <w:spacing w:before="60" w:after="6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vAlign w:val="center"/>
          </w:tcPr>
          <w:p w14:paraId="56E93A09" w14:textId="77777777" w:rsidR="00A75662" w:rsidRPr="007673FA" w:rsidRDefault="00A75662" w:rsidP="0022321B">
            <w:pPr>
              <w:shd w:val="clear" w:color="auto" w:fill="FFFFFF"/>
              <w:spacing w:before="60" w:after="60"/>
              <w:ind w:right="173"/>
              <w:jc w:val="center"/>
              <w:rPr>
                <w:rFonts w:ascii="Verdana" w:hAnsi="Verdana" w:cs="Arial"/>
                <w:b/>
                <w:color w:val="002060"/>
                <w:sz w:val="20"/>
                <w:lang w:val="en-GB"/>
              </w:rPr>
            </w:pPr>
          </w:p>
        </w:tc>
      </w:tr>
      <w:tr w:rsidR="00A75662" w:rsidRPr="007673FA" w14:paraId="56E93A11" w14:textId="77777777" w:rsidTr="0022321B">
        <w:trPr>
          <w:trHeight w:val="371"/>
        </w:trPr>
        <w:tc>
          <w:tcPr>
            <w:tcW w:w="2232" w:type="dxa"/>
            <w:shd w:val="clear" w:color="auto" w:fill="FFFFFF"/>
            <w:vAlign w:val="center"/>
          </w:tcPr>
          <w:p w14:paraId="56E93A0B" w14:textId="1681FFCB" w:rsidR="00A75662" w:rsidRDefault="00713E3E" w:rsidP="0022321B">
            <w:pPr>
              <w:shd w:val="clear" w:color="auto" w:fill="FFFFFF"/>
              <w:spacing w:before="60" w:after="60"/>
              <w:ind w:right="-993"/>
              <w:jc w:val="left"/>
              <w:rPr>
                <w:rFonts w:ascii="Verdana" w:hAnsi="Verdana" w:cs="Arial"/>
                <w:sz w:val="20"/>
                <w:lang w:val="en-GB"/>
              </w:rPr>
            </w:pPr>
            <w:r>
              <w:rPr>
                <w:rFonts w:ascii="Verdana" w:hAnsi="Verdana" w:cs="Arial"/>
                <w:sz w:val="20"/>
                <w:lang w:val="en-GB"/>
              </w:rPr>
              <w:t>Erasmus code</w:t>
            </w:r>
          </w:p>
          <w:p w14:paraId="0304899F" w14:textId="77777777" w:rsidR="00C817B8" w:rsidRPr="005E466D" w:rsidRDefault="00C817B8" w:rsidP="00C817B8">
            <w:pPr>
              <w:shd w:val="clear" w:color="auto" w:fill="FFFFFF"/>
              <w:spacing w:before="60" w:after="60"/>
              <w:jc w:val="left"/>
              <w:rPr>
                <w:rFonts w:ascii="Verdana" w:hAnsi="Verdana" w:cs="Arial"/>
                <w:sz w:val="20"/>
                <w:lang w:val="en-GB"/>
              </w:rPr>
            </w:pPr>
            <w:r>
              <w:rPr>
                <w:rFonts w:ascii="Verdana" w:hAnsi="Verdana" w:cs="Arial"/>
                <w:sz w:val="20"/>
                <w:lang w:val="en-GB"/>
              </w:rPr>
              <w:t>/ PIC code</w:t>
            </w:r>
          </w:p>
          <w:p w14:paraId="56E93A0C" w14:textId="77777777" w:rsidR="00A75662" w:rsidRPr="003D4688" w:rsidRDefault="00A75662" w:rsidP="0022321B">
            <w:pPr>
              <w:shd w:val="clear" w:color="auto" w:fill="FFFFFF"/>
              <w:spacing w:before="60" w:after="60"/>
              <w:ind w:right="-993"/>
              <w:jc w:val="left"/>
              <w:rPr>
                <w:rFonts w:ascii="Verdana" w:hAnsi="Verdana" w:cs="Arial"/>
                <w:sz w:val="16"/>
                <w:szCs w:val="16"/>
                <w:lang w:val="en-GB"/>
              </w:rPr>
            </w:pPr>
            <w:bookmarkStart w:id="0" w:name="_GoBack"/>
            <w:bookmarkEnd w:id="0"/>
            <w:r w:rsidRPr="003D4688">
              <w:rPr>
                <w:rFonts w:ascii="Verdana" w:hAnsi="Verdana" w:cs="Arial"/>
                <w:sz w:val="16"/>
                <w:szCs w:val="16"/>
                <w:lang w:val="en-GB"/>
              </w:rPr>
              <w:t>(if applicable)</w:t>
            </w:r>
          </w:p>
          <w:p w14:paraId="56E93A0D" w14:textId="77777777" w:rsidR="00A75662" w:rsidRPr="007673FA" w:rsidRDefault="00A75662" w:rsidP="0022321B">
            <w:pPr>
              <w:shd w:val="clear" w:color="auto" w:fill="FFFFFF"/>
              <w:spacing w:before="60" w:after="60"/>
              <w:ind w:right="-993"/>
              <w:jc w:val="left"/>
              <w:rPr>
                <w:rFonts w:ascii="Verdana" w:hAnsi="Verdana" w:cs="Arial"/>
                <w:sz w:val="20"/>
                <w:lang w:val="en-GB"/>
              </w:rPr>
            </w:pPr>
          </w:p>
        </w:tc>
        <w:tc>
          <w:tcPr>
            <w:tcW w:w="2271" w:type="dxa"/>
            <w:shd w:val="clear" w:color="auto" w:fill="FFFFFF"/>
            <w:vAlign w:val="center"/>
          </w:tcPr>
          <w:p w14:paraId="56E93A0E" w14:textId="77777777" w:rsidR="00A75662" w:rsidRPr="007673FA" w:rsidRDefault="00A75662" w:rsidP="0022321B">
            <w:pPr>
              <w:shd w:val="clear" w:color="auto" w:fill="FFFFFF"/>
              <w:spacing w:before="60" w:after="60"/>
              <w:ind w:right="48"/>
              <w:jc w:val="left"/>
              <w:rPr>
                <w:rFonts w:ascii="Verdana" w:hAnsi="Verdana" w:cs="Arial"/>
                <w:b/>
                <w:color w:val="002060"/>
                <w:sz w:val="20"/>
                <w:lang w:val="en-GB"/>
              </w:rPr>
            </w:pPr>
          </w:p>
        </w:tc>
        <w:tc>
          <w:tcPr>
            <w:tcW w:w="2268" w:type="dxa"/>
            <w:vMerge/>
            <w:shd w:val="clear" w:color="auto" w:fill="FFFFFF"/>
            <w:vAlign w:val="center"/>
          </w:tcPr>
          <w:p w14:paraId="56E93A0F" w14:textId="77777777" w:rsidR="00A75662" w:rsidRPr="007673FA" w:rsidRDefault="00A75662" w:rsidP="0022321B">
            <w:pPr>
              <w:shd w:val="clear" w:color="auto" w:fill="FFFFFF"/>
              <w:spacing w:before="60" w:after="60"/>
              <w:ind w:right="-992"/>
              <w:jc w:val="left"/>
              <w:rPr>
                <w:rFonts w:ascii="Verdana" w:hAnsi="Verdana" w:cs="Arial"/>
                <w:sz w:val="20"/>
                <w:lang w:val="en-GB"/>
              </w:rPr>
            </w:pPr>
          </w:p>
        </w:tc>
        <w:tc>
          <w:tcPr>
            <w:tcW w:w="2157" w:type="dxa"/>
            <w:vMerge/>
            <w:shd w:val="clear" w:color="auto" w:fill="FFFFFF"/>
            <w:vAlign w:val="center"/>
          </w:tcPr>
          <w:p w14:paraId="56E93A10" w14:textId="77777777" w:rsidR="00A75662" w:rsidRPr="007673FA" w:rsidRDefault="00A75662" w:rsidP="0022321B">
            <w:pPr>
              <w:shd w:val="clear" w:color="auto" w:fill="FFFFFF"/>
              <w:spacing w:before="60" w:after="60"/>
              <w:ind w:right="-993"/>
              <w:jc w:val="center"/>
              <w:rPr>
                <w:rFonts w:ascii="Verdana" w:hAnsi="Verdana" w:cs="Arial"/>
                <w:b/>
                <w:color w:val="002060"/>
                <w:sz w:val="20"/>
                <w:lang w:val="en-GB"/>
              </w:rPr>
            </w:pPr>
          </w:p>
        </w:tc>
      </w:tr>
      <w:tr w:rsidR="007967A9" w:rsidRPr="007673FA" w14:paraId="56E93A16" w14:textId="77777777" w:rsidTr="0022321B">
        <w:trPr>
          <w:trHeight w:val="559"/>
        </w:trPr>
        <w:tc>
          <w:tcPr>
            <w:tcW w:w="2232" w:type="dxa"/>
            <w:shd w:val="clear" w:color="auto" w:fill="FFFFFF"/>
            <w:vAlign w:val="center"/>
          </w:tcPr>
          <w:p w14:paraId="56E93A12" w14:textId="77777777" w:rsidR="007967A9" w:rsidRPr="007673FA" w:rsidRDefault="007967A9" w:rsidP="0022321B">
            <w:pPr>
              <w:shd w:val="clear" w:color="auto" w:fill="FFFFFF"/>
              <w:spacing w:before="60" w:after="6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vAlign w:val="center"/>
          </w:tcPr>
          <w:p w14:paraId="56E93A13" w14:textId="77777777" w:rsidR="007967A9" w:rsidRPr="007673FA" w:rsidRDefault="007967A9" w:rsidP="0022321B">
            <w:pPr>
              <w:shd w:val="clear" w:color="auto" w:fill="FFFFFF"/>
              <w:spacing w:before="60" w:after="60"/>
              <w:jc w:val="left"/>
              <w:rPr>
                <w:rFonts w:ascii="Verdana" w:hAnsi="Verdana" w:cs="Arial"/>
                <w:color w:val="002060"/>
                <w:sz w:val="20"/>
                <w:lang w:val="en-GB"/>
              </w:rPr>
            </w:pPr>
          </w:p>
        </w:tc>
        <w:tc>
          <w:tcPr>
            <w:tcW w:w="2268" w:type="dxa"/>
            <w:shd w:val="clear" w:color="auto" w:fill="FFFFFF"/>
            <w:vAlign w:val="center"/>
          </w:tcPr>
          <w:p w14:paraId="56E93A14" w14:textId="77777777" w:rsidR="007967A9" w:rsidRPr="007673FA" w:rsidRDefault="00A75662" w:rsidP="0022321B">
            <w:pPr>
              <w:shd w:val="clear" w:color="auto" w:fill="FFFFFF"/>
              <w:spacing w:before="60" w:after="6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vAlign w:val="center"/>
          </w:tcPr>
          <w:p w14:paraId="56E93A15" w14:textId="77777777" w:rsidR="007967A9" w:rsidRPr="007673FA" w:rsidRDefault="007967A9" w:rsidP="0022321B">
            <w:pPr>
              <w:shd w:val="clear" w:color="auto" w:fill="FFFFFF"/>
              <w:spacing w:before="60" w:after="60"/>
              <w:ind w:right="31"/>
              <w:jc w:val="center"/>
              <w:rPr>
                <w:rFonts w:ascii="Verdana" w:hAnsi="Verdana" w:cs="Arial"/>
                <w:b/>
                <w:sz w:val="20"/>
                <w:lang w:val="en-GB"/>
              </w:rPr>
            </w:pPr>
          </w:p>
        </w:tc>
      </w:tr>
      <w:tr w:rsidR="007967A9" w:rsidRPr="00EF398E" w14:paraId="56E93A1B" w14:textId="77777777" w:rsidTr="0022321B">
        <w:tc>
          <w:tcPr>
            <w:tcW w:w="2232" w:type="dxa"/>
            <w:shd w:val="clear" w:color="auto" w:fill="FFFFFF"/>
            <w:vAlign w:val="center"/>
          </w:tcPr>
          <w:p w14:paraId="56E93A17" w14:textId="77777777" w:rsidR="007967A9" w:rsidRPr="007673FA" w:rsidRDefault="007967A9" w:rsidP="0022321B">
            <w:pPr>
              <w:shd w:val="clear" w:color="auto" w:fill="FFFFFF"/>
              <w:spacing w:before="60" w:after="6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vAlign w:val="center"/>
          </w:tcPr>
          <w:p w14:paraId="56E93A18" w14:textId="77777777" w:rsidR="007967A9" w:rsidRPr="00782942" w:rsidRDefault="007967A9" w:rsidP="0022321B">
            <w:pPr>
              <w:shd w:val="clear" w:color="auto" w:fill="FFFFFF"/>
              <w:spacing w:before="60" w:after="60"/>
              <w:ind w:right="48"/>
              <w:jc w:val="left"/>
              <w:rPr>
                <w:rFonts w:ascii="Verdana" w:hAnsi="Verdana" w:cs="Arial"/>
                <w:sz w:val="20"/>
                <w:lang w:val="en-GB"/>
              </w:rPr>
            </w:pPr>
          </w:p>
        </w:tc>
        <w:tc>
          <w:tcPr>
            <w:tcW w:w="2268" w:type="dxa"/>
            <w:shd w:val="clear" w:color="auto" w:fill="FFFFFF"/>
            <w:vAlign w:val="center"/>
          </w:tcPr>
          <w:p w14:paraId="56E93A19" w14:textId="77777777" w:rsidR="007967A9" w:rsidRPr="00782942" w:rsidRDefault="00EF398E" w:rsidP="0022321B">
            <w:pPr>
              <w:shd w:val="clear" w:color="auto" w:fill="FFFFFF"/>
              <w:spacing w:before="60" w:after="6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vAlign w:val="center"/>
          </w:tcPr>
          <w:p w14:paraId="56E93A1A" w14:textId="77777777" w:rsidR="007967A9" w:rsidRPr="00EF398E" w:rsidRDefault="007967A9" w:rsidP="0022321B">
            <w:pPr>
              <w:shd w:val="clear" w:color="auto" w:fill="FFFFFF"/>
              <w:spacing w:before="60" w:after="60"/>
              <w:ind w:right="173"/>
              <w:jc w:val="left"/>
              <w:rPr>
                <w:rFonts w:ascii="Verdana" w:hAnsi="Verdana" w:cs="Arial"/>
                <w:b/>
                <w:color w:val="002060"/>
                <w:sz w:val="20"/>
                <w:lang w:val="fr-BE"/>
              </w:rPr>
            </w:pPr>
          </w:p>
        </w:tc>
      </w:tr>
    </w:tbl>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DF3364A"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52CB3">
        <w:rPr>
          <w:rFonts w:ascii="Verdana" w:hAnsi="Verdana" w:cs="Calibri"/>
          <w:lang w:val="en-GB"/>
        </w:rPr>
        <w:t xml:space="preserve"> (with ISCED code)</w:t>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20A3F25"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A867AF">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22321B" w:rsidRDefault="00153B61" w:rsidP="00E152D3">
            <w:pPr>
              <w:spacing w:after="120"/>
              <w:ind w:left="-6" w:firstLine="6"/>
              <w:rPr>
                <w:rFonts w:ascii="Verdana" w:hAnsi="Verdana" w:cs="Calibri"/>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2321B" w14:paraId="56E93A35" w14:textId="77777777" w:rsidTr="00107B17">
        <w:trPr>
          <w:jc w:val="center"/>
        </w:trPr>
        <w:tc>
          <w:tcPr>
            <w:tcW w:w="8763" w:type="dxa"/>
            <w:shd w:val="clear" w:color="auto" w:fill="FFFFFF"/>
            <w:hideMark/>
          </w:tcPr>
          <w:p w14:paraId="7EBBFFE7" w14:textId="28A91918" w:rsidR="00153B61" w:rsidRPr="0022321B" w:rsidRDefault="00377526" w:rsidP="00FF62A2">
            <w:pPr>
              <w:spacing w:after="120"/>
              <w:rPr>
                <w:rFonts w:ascii="Verdana" w:hAnsi="Verdana" w:cs="Calibri"/>
                <w:sz w:val="20"/>
                <w:lang w:val="en-GB"/>
              </w:rPr>
            </w:pPr>
            <w:r w:rsidRPr="0022321B">
              <w:rPr>
                <w:rFonts w:ascii="Verdana" w:hAnsi="Verdana" w:cs="Calibri"/>
                <w:sz w:val="20"/>
                <w:lang w:val="en-GB"/>
              </w:rPr>
              <w:t>Added value of the mobility (</w:t>
            </w:r>
            <w:r w:rsidR="00F62299" w:rsidRPr="0022321B">
              <w:rPr>
                <w:rFonts w:ascii="Verdana" w:hAnsi="Verdana" w:cs="Calibri"/>
                <w:sz w:val="20"/>
                <w:lang w:val="en-GB"/>
              </w:rPr>
              <w:t xml:space="preserve">in the context of the modernisation and internationalisation strategies of </w:t>
            </w:r>
            <w:r w:rsidRPr="0022321B">
              <w:rPr>
                <w:rFonts w:ascii="Verdana" w:hAnsi="Verdana" w:cs="Calibri"/>
                <w:sz w:val="20"/>
                <w:lang w:val="en-GB"/>
              </w:rPr>
              <w:t>the institutions involved):</w:t>
            </w:r>
          </w:p>
          <w:p w14:paraId="74B177CB" w14:textId="77777777" w:rsidR="00153B61" w:rsidRPr="0022321B" w:rsidRDefault="00153B61" w:rsidP="00FF62A2">
            <w:pPr>
              <w:spacing w:after="120"/>
              <w:rPr>
                <w:rFonts w:ascii="Verdana" w:hAnsi="Verdana" w:cs="Calibri"/>
                <w:sz w:val="20"/>
                <w:lang w:val="en-GB"/>
              </w:rPr>
            </w:pPr>
          </w:p>
          <w:p w14:paraId="4AA016B3" w14:textId="77777777" w:rsidR="00153B61" w:rsidRPr="0022321B" w:rsidRDefault="00153B61" w:rsidP="00FF62A2">
            <w:pPr>
              <w:spacing w:after="120"/>
              <w:rPr>
                <w:rFonts w:ascii="Verdana" w:hAnsi="Verdana" w:cs="Calibri"/>
                <w:sz w:val="20"/>
                <w:lang w:val="en-GB"/>
              </w:rPr>
            </w:pPr>
          </w:p>
          <w:p w14:paraId="267134A1" w14:textId="77777777" w:rsidR="00153B61" w:rsidRPr="0022321B" w:rsidRDefault="00153B61" w:rsidP="00FF62A2">
            <w:pPr>
              <w:spacing w:after="120"/>
              <w:rPr>
                <w:rFonts w:ascii="Verdana" w:hAnsi="Verdana" w:cs="Calibri"/>
                <w:sz w:val="20"/>
                <w:lang w:val="en-GB"/>
              </w:rPr>
            </w:pPr>
          </w:p>
          <w:p w14:paraId="56E93A34" w14:textId="77777777" w:rsidR="00377526" w:rsidRPr="0022321B" w:rsidRDefault="00377526" w:rsidP="00B223B0">
            <w:pPr>
              <w:spacing w:after="120"/>
              <w:ind w:left="-6" w:firstLine="6"/>
              <w:rPr>
                <w:rFonts w:ascii="Verdana" w:hAnsi="Verdana" w:cs="Calibri"/>
                <w:sz w:val="20"/>
                <w:lang w:val="en-GB"/>
              </w:rPr>
            </w:pPr>
          </w:p>
        </w:tc>
      </w:tr>
    </w:tbl>
    <w:p w14:paraId="56E93A36" w14:textId="77777777" w:rsidR="00377526" w:rsidRPr="0022321B" w:rsidRDefault="00377526" w:rsidP="00C46FA7">
      <w:pPr>
        <w:keepNext/>
        <w:keepLines/>
        <w:tabs>
          <w:tab w:val="left" w:pos="426"/>
        </w:tabs>
        <w:spacing w:after="0"/>
        <w:rPr>
          <w:rFonts w:ascii="Verdana" w:hAnsi="Verdana" w:cs="Calibri"/>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Pr="00352CB3" w:rsidRDefault="00153B61" w:rsidP="00FF62A2">
            <w:pPr>
              <w:spacing w:after="120"/>
              <w:ind w:left="-6" w:firstLine="6"/>
              <w:rPr>
                <w:rFonts w:ascii="Verdana" w:hAnsi="Verdana" w:cs="Calibri"/>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352CB3" w:rsidRDefault="00153B61" w:rsidP="00FF62A2">
            <w:pPr>
              <w:spacing w:after="120"/>
              <w:ind w:left="-6" w:firstLine="6"/>
              <w:rPr>
                <w:rFonts w:ascii="Verdana" w:hAnsi="Verdana" w:cs="Calibri"/>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22321B">
            <w:pPr>
              <w:tabs>
                <w:tab w:val="left" w:pos="4395"/>
                <w:tab w:val="left" w:pos="6521"/>
              </w:tabs>
              <w:spacing w:before="60" w:after="6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4C05503" w:rsidR="00377526" w:rsidRDefault="00377526" w:rsidP="0022321B">
            <w:pPr>
              <w:tabs>
                <w:tab w:val="left" w:pos="4395"/>
                <w:tab w:val="left" w:pos="6165"/>
                <w:tab w:val="left" w:pos="6521"/>
              </w:tabs>
              <w:spacing w:before="60" w:after="60"/>
              <w:rPr>
                <w:rFonts w:ascii="Verdana" w:hAnsi="Verdana" w:cs="Calibri"/>
                <w:sz w:val="20"/>
                <w:lang w:val="en-GB"/>
              </w:rPr>
            </w:pPr>
            <w:r w:rsidRPr="00490F95">
              <w:rPr>
                <w:rFonts w:ascii="Verdana" w:hAnsi="Verdana" w:cs="Calibri"/>
                <w:sz w:val="20"/>
                <w:lang w:val="en-GB"/>
              </w:rPr>
              <w:t>Name:</w:t>
            </w:r>
          </w:p>
          <w:p w14:paraId="218A337A" w14:textId="77777777" w:rsidR="0022321B" w:rsidRPr="00490F95" w:rsidRDefault="0022321B" w:rsidP="0022321B">
            <w:pPr>
              <w:tabs>
                <w:tab w:val="left" w:pos="4395"/>
                <w:tab w:val="left" w:pos="6165"/>
                <w:tab w:val="left" w:pos="6521"/>
              </w:tabs>
              <w:spacing w:before="60" w:after="60"/>
              <w:rPr>
                <w:rFonts w:ascii="Verdana" w:hAnsi="Verdana" w:cs="Calibri"/>
                <w:sz w:val="20"/>
                <w:lang w:val="en-GB"/>
              </w:rPr>
            </w:pPr>
          </w:p>
          <w:p w14:paraId="56E93A48" w14:textId="56768F2C" w:rsidR="00377526" w:rsidRPr="00490F95" w:rsidRDefault="00377526" w:rsidP="0022321B">
            <w:pPr>
              <w:tabs>
                <w:tab w:val="left" w:pos="4395"/>
                <w:tab w:val="left" w:pos="6165"/>
                <w:tab w:val="left" w:pos="6521"/>
              </w:tabs>
              <w:spacing w:before="60" w:after="6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r>
            <w:r w:rsidR="00352CB3">
              <w:rPr>
                <w:rFonts w:ascii="Verdana" w:hAnsi="Verdana" w:cs="Calibri"/>
                <w:sz w:val="20"/>
                <w:lang w:val="en-GB"/>
              </w:rPr>
              <w:tab/>
            </w:r>
            <w:r w:rsidRPr="00490F95">
              <w:rPr>
                <w:rFonts w:ascii="Verdana" w:hAnsi="Verdana" w:cs="Calibri"/>
                <w:sz w:val="20"/>
                <w:lang w:val="en-GB"/>
              </w:rPr>
              <w:t>Date:</w:t>
            </w:r>
            <w:r w:rsidRPr="00490F95">
              <w:rPr>
                <w:rFonts w:ascii="Verdana" w:hAnsi="Verdana" w:cs="Calibri"/>
                <w:sz w:val="20"/>
                <w:lang w:val="en-GB"/>
              </w:rPr>
              <w:tab/>
            </w:r>
          </w:p>
        </w:tc>
      </w:tr>
    </w:tbl>
    <w:p w14:paraId="56E93A4A" w14:textId="77777777" w:rsidR="00377526" w:rsidRPr="00B223B0" w:rsidRDefault="00377526" w:rsidP="0022321B">
      <w:pPr>
        <w:tabs>
          <w:tab w:val="left" w:pos="4395"/>
          <w:tab w:val="left" w:pos="6521"/>
        </w:tabs>
        <w:spacing w:before="60" w:after="6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22321B">
            <w:pPr>
              <w:tabs>
                <w:tab w:val="left" w:pos="4395"/>
                <w:tab w:val="left" w:pos="6521"/>
              </w:tabs>
              <w:spacing w:before="60" w:after="60"/>
              <w:rPr>
                <w:rFonts w:ascii="Verdana" w:hAnsi="Verdana" w:cs="Calibri"/>
                <w:b/>
                <w:sz w:val="20"/>
                <w:lang w:val="en-GB"/>
              </w:rPr>
            </w:pPr>
            <w:r w:rsidRPr="00490F95">
              <w:rPr>
                <w:rFonts w:ascii="Verdana" w:hAnsi="Verdana" w:cs="Calibri"/>
                <w:b/>
                <w:sz w:val="20"/>
                <w:lang w:val="en-GB"/>
              </w:rPr>
              <w:t>The sending institution/enterprise</w:t>
            </w:r>
          </w:p>
          <w:p w14:paraId="56E93A4C" w14:textId="3A6AE085" w:rsidR="00377526" w:rsidRDefault="00377526" w:rsidP="0022321B">
            <w:pPr>
              <w:tabs>
                <w:tab w:val="left" w:pos="3348"/>
                <w:tab w:val="left" w:pos="4395"/>
                <w:tab w:val="left" w:pos="6183"/>
                <w:tab w:val="left" w:pos="6521"/>
                <w:tab w:val="left" w:pos="6892"/>
              </w:tabs>
              <w:spacing w:before="60" w:after="60"/>
              <w:rPr>
                <w:rFonts w:ascii="Verdana" w:hAnsi="Verdana" w:cs="Calibri"/>
                <w:sz w:val="20"/>
                <w:lang w:val="en-GB"/>
              </w:rPr>
            </w:pPr>
            <w:r w:rsidRPr="00490F95">
              <w:rPr>
                <w:rFonts w:ascii="Verdana" w:hAnsi="Verdana" w:cs="Calibri"/>
                <w:sz w:val="20"/>
                <w:lang w:val="en-GB"/>
              </w:rPr>
              <w:t>Name of the responsible person:</w:t>
            </w:r>
          </w:p>
          <w:p w14:paraId="31341E7E" w14:textId="77777777" w:rsidR="0022321B" w:rsidRPr="00490F95" w:rsidRDefault="0022321B" w:rsidP="0022321B">
            <w:pPr>
              <w:tabs>
                <w:tab w:val="left" w:pos="3348"/>
                <w:tab w:val="left" w:pos="4395"/>
                <w:tab w:val="left" w:pos="6183"/>
                <w:tab w:val="left" w:pos="6521"/>
                <w:tab w:val="left" w:pos="6892"/>
              </w:tabs>
              <w:spacing w:before="60" w:after="60"/>
              <w:rPr>
                <w:rFonts w:ascii="Verdana" w:hAnsi="Verdana" w:cs="Calibri"/>
                <w:sz w:val="20"/>
                <w:lang w:val="en-GB"/>
              </w:rPr>
            </w:pPr>
          </w:p>
          <w:p w14:paraId="56E93A4D" w14:textId="1C7CFEDA" w:rsidR="00377526" w:rsidRPr="00490F95" w:rsidRDefault="00377526" w:rsidP="0022321B">
            <w:pPr>
              <w:tabs>
                <w:tab w:val="left" w:pos="3348"/>
                <w:tab w:val="left" w:pos="4395"/>
                <w:tab w:val="left" w:pos="6183"/>
                <w:tab w:val="left" w:pos="6521"/>
                <w:tab w:val="left" w:pos="6892"/>
              </w:tabs>
              <w:spacing w:before="60" w:after="6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sidR="00300DD7">
              <w:rPr>
                <w:rFonts w:ascii="Verdana" w:hAnsi="Verdana" w:cs="Calibri"/>
                <w:sz w:val="20"/>
                <w:lang w:val="en-GB"/>
              </w:rPr>
              <w:tab/>
            </w:r>
            <w:r w:rsidRPr="00490F95">
              <w:rPr>
                <w:rFonts w:ascii="Verdana" w:hAnsi="Verdana" w:cs="Calibri"/>
                <w:sz w:val="20"/>
                <w:lang w:val="en-GB"/>
              </w:rPr>
              <w:t xml:space="preserve">Date: </w:t>
            </w:r>
            <w:r w:rsidRPr="00490F95">
              <w:rPr>
                <w:rFonts w:ascii="Verdana" w:hAnsi="Verdana" w:cs="Calibri"/>
                <w:sz w:val="20"/>
                <w:lang w:val="en-GB"/>
              </w:rPr>
              <w:tab/>
            </w:r>
          </w:p>
        </w:tc>
      </w:tr>
    </w:tbl>
    <w:p w14:paraId="56E93A4F" w14:textId="77777777" w:rsidR="00377526" w:rsidRPr="00B223B0" w:rsidRDefault="00377526" w:rsidP="0022321B">
      <w:pPr>
        <w:tabs>
          <w:tab w:val="left" w:pos="4395"/>
          <w:tab w:val="left" w:pos="6521"/>
        </w:tabs>
        <w:spacing w:before="60" w:after="6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22321B">
            <w:pPr>
              <w:tabs>
                <w:tab w:val="left" w:pos="4395"/>
                <w:tab w:val="left" w:pos="6521"/>
              </w:tabs>
              <w:spacing w:before="60" w:after="60"/>
              <w:rPr>
                <w:rFonts w:ascii="Verdana" w:hAnsi="Verdana" w:cs="Calibri"/>
                <w:b/>
                <w:sz w:val="20"/>
                <w:lang w:val="en-GB"/>
              </w:rPr>
            </w:pPr>
            <w:r w:rsidRPr="00490F95">
              <w:rPr>
                <w:rFonts w:ascii="Verdana" w:hAnsi="Verdana" w:cs="Calibri"/>
                <w:b/>
                <w:sz w:val="20"/>
                <w:lang w:val="en-GB"/>
              </w:rPr>
              <w:t>The receiving institution</w:t>
            </w:r>
          </w:p>
          <w:p w14:paraId="56E93A51" w14:textId="23713CDF" w:rsidR="00377526" w:rsidRDefault="00377526" w:rsidP="0022321B">
            <w:pPr>
              <w:tabs>
                <w:tab w:val="left" w:pos="3312"/>
                <w:tab w:val="left" w:pos="4395"/>
                <w:tab w:val="left" w:pos="6147"/>
                <w:tab w:val="left" w:pos="6521"/>
                <w:tab w:val="left" w:pos="6856"/>
              </w:tabs>
              <w:spacing w:before="60" w:after="60"/>
              <w:rPr>
                <w:rFonts w:ascii="Verdana" w:hAnsi="Verdana" w:cs="Calibri"/>
                <w:sz w:val="20"/>
                <w:lang w:val="en-GB"/>
              </w:rPr>
            </w:pPr>
            <w:r w:rsidRPr="00490F95">
              <w:rPr>
                <w:rFonts w:ascii="Verdana" w:hAnsi="Verdana" w:cs="Calibri"/>
                <w:sz w:val="20"/>
                <w:lang w:val="en-GB"/>
              </w:rPr>
              <w:t>Name of the responsible person:</w:t>
            </w:r>
          </w:p>
          <w:p w14:paraId="4A38FB32" w14:textId="77777777" w:rsidR="0022321B" w:rsidRPr="00490F95" w:rsidRDefault="0022321B" w:rsidP="0022321B">
            <w:pPr>
              <w:tabs>
                <w:tab w:val="left" w:pos="3312"/>
                <w:tab w:val="left" w:pos="4395"/>
                <w:tab w:val="left" w:pos="6147"/>
                <w:tab w:val="left" w:pos="6521"/>
                <w:tab w:val="left" w:pos="6856"/>
              </w:tabs>
              <w:spacing w:before="60" w:after="60"/>
              <w:rPr>
                <w:rFonts w:ascii="Verdana" w:hAnsi="Verdana" w:cs="Calibri"/>
                <w:sz w:val="20"/>
                <w:lang w:val="en-GB"/>
              </w:rPr>
            </w:pPr>
          </w:p>
          <w:p w14:paraId="56E93A52" w14:textId="0249BBFA" w:rsidR="00377526" w:rsidRPr="00490F95" w:rsidRDefault="00377526" w:rsidP="0022321B">
            <w:pPr>
              <w:tabs>
                <w:tab w:val="left" w:pos="3312"/>
                <w:tab w:val="left" w:pos="4395"/>
                <w:tab w:val="left" w:pos="6147"/>
                <w:tab w:val="left" w:pos="6521"/>
                <w:tab w:val="left" w:pos="6856"/>
              </w:tabs>
              <w:spacing w:before="60" w:after="6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sidR="00300DD7">
              <w:rPr>
                <w:rFonts w:ascii="Verdana" w:hAnsi="Verdana" w:cs="Calibri"/>
                <w:sz w:val="20"/>
                <w:lang w:val="en-GB"/>
              </w:rPr>
              <w:tab/>
            </w:r>
            <w:r w:rsidRPr="00490F95">
              <w:rPr>
                <w:rFonts w:ascii="Verdana" w:hAnsi="Verdana" w:cs="Calibri"/>
                <w:sz w:val="20"/>
                <w:lang w:val="en-GB"/>
              </w:rPr>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3A68" w14:textId="77777777" w:rsidR="001D165C" w:rsidRDefault="001D165C">
      <w:r>
        <w:separator/>
      </w:r>
    </w:p>
  </w:endnote>
  <w:endnote w:type="continuationSeparator" w:id="0">
    <w:p w14:paraId="2484EA11" w14:textId="77777777" w:rsidR="001D165C" w:rsidRDefault="001D165C">
      <w:r>
        <w:continuationSeparator/>
      </w:r>
    </w:p>
  </w:endnote>
  <w:endnote w:id="1">
    <w:p w14:paraId="77A1D555" w14:textId="75EEECCF" w:rsidR="00A867AF" w:rsidRDefault="00AA696D" w:rsidP="00A867AF">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A867AF">
        <w:rPr>
          <w:rFonts w:ascii="Verdana" w:hAnsi="Verdana"/>
          <w:sz w:val="16"/>
          <w:szCs w:val="16"/>
          <w:lang w:val="en-GB"/>
        </w:rPr>
        <w:t>Adaptations of this template:</w:t>
      </w:r>
    </w:p>
    <w:p w14:paraId="16820E80" w14:textId="77777777" w:rsidR="00A867AF" w:rsidRDefault="00A867AF" w:rsidP="00A867AF">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672F847" w14:textId="77777777" w:rsidR="00A867AF" w:rsidRPr="00AB24FE" w:rsidRDefault="00A867AF" w:rsidP="00A867AF">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53AB82F9" w14:textId="77777777" w:rsidR="00A867AF" w:rsidRPr="001B5227" w:rsidRDefault="00A867AF" w:rsidP="00A867AF">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75CC79B9" w14:textId="77777777" w:rsidR="00A867AF" w:rsidRDefault="00A867AF" w:rsidP="00A867AF">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3C941FDC" w14:textId="0FFDB423" w:rsidR="00AA696D" w:rsidRPr="002F549E" w:rsidRDefault="00AA696D" w:rsidP="00A867AF">
      <w:pPr>
        <w:pStyle w:val="Vgjegyzetszvege"/>
        <w:spacing w:after="120"/>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D5BCCE3"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A867AF" w:rsidRPr="00D00EE0">
        <w:rPr>
          <w:rFonts w:ascii="Verdana" w:hAnsi="Verdana" w:cs="Calibri"/>
          <w:sz w:val="16"/>
          <w:szCs w:val="16"/>
          <w:lang w:val="en-GB"/>
        </w:rPr>
        <w:t>Any</w:t>
      </w:r>
      <w:r w:rsidR="00A867AF">
        <w:rPr>
          <w:rFonts w:ascii="Verdana" w:hAnsi="Verdana" w:cs="Calibri"/>
          <w:sz w:val="16"/>
          <w:szCs w:val="16"/>
          <w:lang w:val="en-GB"/>
        </w:rPr>
        <w:t xml:space="preserve"> </w:t>
      </w:r>
      <w:r w:rsidR="00A867AF" w:rsidRPr="00D16E26">
        <w:rPr>
          <w:rFonts w:ascii="Verdana" w:hAnsi="Verdana" w:cs="Calibri"/>
          <w:sz w:val="16"/>
          <w:szCs w:val="16"/>
          <w:lang w:val="en-GB"/>
        </w:rPr>
        <w:t>Prog</w:t>
      </w:r>
      <w:r w:rsidR="00A867AF">
        <w:rPr>
          <w:rFonts w:ascii="Verdana" w:hAnsi="Verdana" w:cs="Calibri"/>
          <w:sz w:val="16"/>
          <w:szCs w:val="16"/>
          <w:lang w:val="en-GB"/>
        </w:rPr>
        <w:t>r</w:t>
      </w:r>
      <w:r w:rsidR="00A867AF" w:rsidRPr="00D16E26">
        <w:rPr>
          <w:rFonts w:ascii="Verdana" w:hAnsi="Verdana" w:cs="Calibri"/>
          <w:sz w:val="16"/>
          <w:szCs w:val="16"/>
          <w:lang w:val="en-GB"/>
        </w:rPr>
        <w:t xml:space="preserve">amme </w:t>
      </w:r>
      <w:r w:rsidR="00A867AF">
        <w:rPr>
          <w:rFonts w:ascii="Verdana" w:hAnsi="Verdana" w:cs="Calibri"/>
          <w:sz w:val="16"/>
          <w:szCs w:val="16"/>
          <w:lang w:val="en-GB"/>
        </w:rPr>
        <w:t xml:space="preserve">or Partner </w:t>
      </w:r>
      <w:r w:rsidR="00A867AF" w:rsidRPr="00D16E26">
        <w:rPr>
          <w:rFonts w:ascii="Verdana" w:hAnsi="Verdana" w:cs="Calibri"/>
          <w:sz w:val="16"/>
          <w:szCs w:val="16"/>
          <w:lang w:val="en-GB"/>
        </w:rPr>
        <w:t>Country</w:t>
      </w:r>
      <w:r w:rsidR="00A867AF" w:rsidRPr="00D00EE0">
        <w:rPr>
          <w:rFonts w:ascii="Verdana" w:hAnsi="Verdana" w:cs="Calibri"/>
          <w:sz w:val="16"/>
          <w:szCs w:val="16"/>
          <w:lang w:val="en-GB"/>
        </w:rPr>
        <w:t xml:space="preserve"> </w:t>
      </w:r>
      <w:r w:rsidR="00A867AF">
        <w:rPr>
          <w:rFonts w:ascii="Verdana" w:hAnsi="Verdana" w:cs="Calibri"/>
          <w:sz w:val="16"/>
          <w:szCs w:val="16"/>
          <w:lang w:val="en-GB"/>
        </w:rPr>
        <w:t xml:space="preserve">enterprise or, more generally, any </w:t>
      </w:r>
      <w:r w:rsidR="00A867AF" w:rsidRPr="00D00EE0">
        <w:rPr>
          <w:rFonts w:ascii="Verdana" w:hAnsi="Verdana" w:cs="Calibri"/>
          <w:sz w:val="16"/>
          <w:szCs w:val="16"/>
          <w:lang w:val="en-GB"/>
        </w:rPr>
        <w:t>public or private organisation active in the labour market or in the fields of education, training and youth</w:t>
      </w:r>
      <w:r w:rsidR="00A867AF"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04D3F883"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00A867AF">
        <w:rPr>
          <w:rFonts w:ascii="Verdana" w:hAnsi="Verdana"/>
          <w:sz w:val="16"/>
          <w:szCs w:val="16"/>
          <w:lang w:val="en-GB"/>
        </w:rPr>
        <w:t xml:space="preserve"> </w:t>
      </w:r>
      <w:r w:rsidR="00503562" w:rsidRPr="002F549E">
        <w:rPr>
          <w:rFonts w:ascii="Verdana" w:hAnsi="Verdana"/>
          <w:sz w:val="16"/>
          <w:szCs w:val="16"/>
          <w:lang w:val="en-GB"/>
        </w:rPr>
        <w:t>T</w:t>
      </w:r>
      <w:r w:rsidR="00503562" w:rsidRPr="002F549E">
        <w:rPr>
          <w:rFonts w:ascii="Verdana" w:hAnsi="Verdana"/>
          <w:color w:val="000080"/>
          <w:sz w:val="16"/>
          <w:szCs w:val="16"/>
          <w:lang w:val="en-GB" w:eastAsia="en-GB"/>
        </w:rPr>
        <w:t>he</w:t>
      </w:r>
      <w:r w:rsidR="00503562" w:rsidRPr="002F549E">
        <w:rPr>
          <w:rFonts w:ascii="Verdana" w:hAnsi="Verdana"/>
          <w:sz w:val="16"/>
          <w:szCs w:val="16"/>
          <w:lang w:val="en-GB"/>
        </w:rPr>
        <w:t xml:space="preserve"> </w:t>
      </w:r>
      <w:hyperlink r:id="rId2" w:history="1">
        <w:r w:rsidR="00503562" w:rsidRPr="002F549E">
          <w:rPr>
            <w:rStyle w:val="Hiperhivatkozs"/>
            <w:rFonts w:ascii="Verdana" w:hAnsi="Verdana"/>
            <w:sz w:val="16"/>
            <w:szCs w:val="16"/>
            <w:lang w:val="en-GB"/>
          </w:rPr>
          <w:t>ISCED-F 2013 search tool</w:t>
        </w:r>
      </w:hyperlink>
      <w:r w:rsidR="00503562" w:rsidRPr="002F549E">
        <w:rPr>
          <w:rFonts w:ascii="Verdana" w:hAnsi="Verdana"/>
          <w:sz w:val="16"/>
          <w:szCs w:val="16"/>
          <w:lang w:val="en-GB"/>
        </w:rPr>
        <w:t xml:space="preserve"> (available at </w:t>
      </w:r>
      <w:hyperlink r:id="rId3" w:history="1">
        <w:r w:rsidR="00503562" w:rsidRPr="002F549E">
          <w:rPr>
            <w:rStyle w:val="Hiperhivatkozs"/>
            <w:rFonts w:ascii="Verdana" w:hAnsi="Verdana"/>
            <w:sz w:val="16"/>
            <w:szCs w:val="16"/>
            <w:lang w:val="en-GB"/>
          </w:rPr>
          <w:t>http://ec.europa.eu/education/tools/isced-f_en.htm</w:t>
        </w:r>
      </w:hyperlink>
      <w:r w:rsidR="00503562" w:rsidRPr="002F549E">
        <w:rPr>
          <w:rStyle w:val="Hiperhivatkozs"/>
          <w:rFonts w:ascii="Verdana" w:hAnsi="Verdana"/>
          <w:sz w:val="16"/>
          <w:szCs w:val="16"/>
          <w:lang w:val="en-GB"/>
        </w:rPr>
        <w:t>)</w:t>
      </w:r>
      <w:r w:rsidR="00503562" w:rsidRPr="002F549E">
        <w:rPr>
          <w:rFonts w:ascii="Verdana" w:hAnsi="Verdana"/>
          <w:sz w:val="16"/>
          <w:szCs w:val="16"/>
          <w:lang w:val="en-GB"/>
        </w:rPr>
        <w:t xml:space="preserve"> should be used to find the ISCED 2013 detailed field of education and training.</w:t>
      </w:r>
    </w:p>
  </w:endnote>
  <w:endnote w:id="8">
    <w:p w14:paraId="0E257311" w14:textId="2D8859C6" w:rsidR="00A867AF" w:rsidRPr="00A867AF" w:rsidRDefault="00A867AF">
      <w:pPr>
        <w:pStyle w:val="Vgjegyzetszvege"/>
        <w:rPr>
          <w:lang w:val="hu-HU"/>
        </w:rPr>
      </w:pPr>
      <w:r>
        <w:rPr>
          <w:rStyle w:val="Vgjegyzet-hivatkozs"/>
        </w:rPr>
        <w:endnoteRef/>
      </w:r>
      <w: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6528A52" w:rsidR="0081766A" w:rsidRDefault="0081766A">
        <w:pPr>
          <w:pStyle w:val="llb"/>
          <w:jc w:val="center"/>
        </w:pPr>
        <w:r>
          <w:fldChar w:fldCharType="begin"/>
        </w:r>
        <w:r>
          <w:instrText xml:space="preserve"> PAGE   \* MERGEFORMAT </w:instrText>
        </w:r>
        <w:r>
          <w:fldChar w:fldCharType="separate"/>
        </w:r>
        <w:r w:rsidR="00C817B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12BE" w14:textId="77777777" w:rsidR="001D165C" w:rsidRDefault="001D165C">
      <w:r>
        <w:separator/>
      </w:r>
    </w:p>
  </w:footnote>
  <w:footnote w:type="continuationSeparator" w:id="0">
    <w:p w14:paraId="6B1580AF" w14:textId="77777777" w:rsidR="001D165C" w:rsidRDefault="001D1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E4B5BC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68E25A1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C0E0377" w:rsidR="00E01AAA" w:rsidRPr="00967BFC" w:rsidRDefault="009C1BC6" w:rsidP="00C05937">
          <w:pPr>
            <w:pStyle w:val="ZDGName"/>
            <w:rPr>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2AE9359A">
                    <wp:simplePos x="0" y="0"/>
                    <wp:positionH relativeFrom="column">
                      <wp:posOffset>18415</wp:posOffset>
                    </wp:positionH>
                    <wp:positionV relativeFrom="paragraph">
                      <wp:posOffset>142875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45pt;margin-top:11.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5065"/>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19A"/>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165C"/>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C43"/>
    <w:rsid w:val="002104BD"/>
    <w:rsid w:val="002115B6"/>
    <w:rsid w:val="0021201F"/>
    <w:rsid w:val="00213AD3"/>
    <w:rsid w:val="00214987"/>
    <w:rsid w:val="00214C24"/>
    <w:rsid w:val="00221831"/>
    <w:rsid w:val="0022321B"/>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CE6"/>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88C"/>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DD7"/>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2CB3"/>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562"/>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328F"/>
    <w:rsid w:val="0087555F"/>
    <w:rsid w:val="00875832"/>
    <w:rsid w:val="008805B1"/>
    <w:rsid w:val="00881082"/>
    <w:rsid w:val="008818F5"/>
    <w:rsid w:val="00887FA6"/>
    <w:rsid w:val="008911C0"/>
    <w:rsid w:val="00892062"/>
    <w:rsid w:val="0089360E"/>
    <w:rsid w:val="00893FA3"/>
    <w:rsid w:val="008947DE"/>
    <w:rsid w:val="00894C5C"/>
    <w:rsid w:val="0089653F"/>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2C0"/>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C6"/>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63B0"/>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95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7AF"/>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7B8"/>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A5EFE3A-6DCB-45A7-918C-9A85EFD2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5FC4A53-94FD-4739-87A3-4301994D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388</Words>
  <Characters>2684</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9</cp:revision>
  <cp:lastPrinted>2013-11-06T08:46:00Z</cp:lastPrinted>
  <dcterms:created xsi:type="dcterms:W3CDTF">2018-07-30T13:07:00Z</dcterms:created>
  <dcterms:modified xsi:type="dcterms:W3CDTF">2018-07-31T08:08:00Z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